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DEC" w:rsidRPr="005B2164" w:rsidRDefault="00FA7DEC" w:rsidP="00FA7DEC">
      <w:pPr>
        <w:spacing w:line="360" w:lineRule="auto"/>
        <w:jc w:val="center"/>
        <w:rPr>
          <w:b/>
          <w:lang w:val="uk-UA"/>
        </w:rPr>
      </w:pPr>
      <w:r w:rsidRPr="005B2164">
        <w:rPr>
          <w:b/>
          <w:lang w:val="uk-UA"/>
        </w:rPr>
        <w:t>МІНІСТЕРСТВО ОСВІТИ І НАУКИ УКРАЇНИ</w:t>
      </w:r>
    </w:p>
    <w:p w:rsidR="00FA7DEC" w:rsidRPr="00B501DC" w:rsidRDefault="00FA7DEC" w:rsidP="00FA7DEC">
      <w:pPr>
        <w:spacing w:line="360" w:lineRule="auto"/>
        <w:jc w:val="center"/>
        <w:rPr>
          <w:b/>
          <w:lang w:val="uk-UA"/>
        </w:rPr>
      </w:pPr>
      <w:r w:rsidRPr="00B501DC">
        <w:rPr>
          <w:b/>
          <w:lang w:val="uk-UA"/>
        </w:rPr>
        <w:t>СУМСЬКИЙ НАЦІОНАЛЬНИЙ АГРАРНИЙ УНІВЕРСИТЕТ</w:t>
      </w:r>
    </w:p>
    <w:p w:rsidR="00FA7DEC" w:rsidRPr="00B501DC" w:rsidRDefault="00FA7DEC" w:rsidP="00FA7DEC">
      <w:pPr>
        <w:rPr>
          <w:lang w:val="uk-UA"/>
        </w:rPr>
      </w:pPr>
    </w:p>
    <w:p w:rsidR="00B71CC1" w:rsidRDefault="00B71CC1" w:rsidP="00FA7DEC">
      <w:pPr>
        <w:spacing w:line="360" w:lineRule="auto"/>
        <w:ind w:left="4860"/>
        <w:jc w:val="center"/>
        <w:rPr>
          <w:b/>
          <w:lang w:val="uk-UA"/>
        </w:rPr>
      </w:pPr>
    </w:p>
    <w:p w:rsidR="00FA7DEC" w:rsidRPr="00FB2D39" w:rsidRDefault="00FA7DEC" w:rsidP="00FA7DEC">
      <w:pPr>
        <w:spacing w:line="360" w:lineRule="auto"/>
        <w:ind w:left="4860"/>
        <w:jc w:val="center"/>
        <w:rPr>
          <w:b/>
          <w:lang w:val="uk-UA"/>
        </w:rPr>
      </w:pPr>
      <w:r w:rsidRPr="00FB2D39">
        <w:rPr>
          <w:b/>
          <w:lang w:val="uk-UA"/>
        </w:rPr>
        <w:t>ЗАТВЕРДЖЕНО</w:t>
      </w:r>
    </w:p>
    <w:p w:rsidR="00FA7DEC" w:rsidRDefault="00FA7DEC" w:rsidP="00FA7DEC">
      <w:pPr>
        <w:spacing w:line="360" w:lineRule="auto"/>
        <w:ind w:left="4860"/>
        <w:jc w:val="center"/>
        <w:rPr>
          <w:lang w:val="uk-UA"/>
        </w:rPr>
      </w:pPr>
      <w:r>
        <w:rPr>
          <w:lang w:val="uk-UA"/>
        </w:rPr>
        <w:t>Вченою радою факультету агротехнологій та природокористування</w:t>
      </w:r>
    </w:p>
    <w:p w:rsidR="00FA7DEC" w:rsidRDefault="00FD7B7A" w:rsidP="00FA7DEC">
      <w:pPr>
        <w:spacing w:line="360" w:lineRule="auto"/>
        <w:ind w:left="4860"/>
        <w:jc w:val="center"/>
        <w:rPr>
          <w:lang w:val="uk-UA"/>
        </w:rPr>
      </w:pPr>
      <w:r>
        <w:rPr>
          <w:lang w:val="uk-UA"/>
        </w:rPr>
        <w:t>Протокол №</w:t>
      </w:r>
      <w:r w:rsidRPr="002B36B0">
        <w:t xml:space="preserve">   </w:t>
      </w:r>
      <w:r>
        <w:rPr>
          <w:lang w:val="uk-UA"/>
        </w:rPr>
        <w:t>2</w:t>
      </w:r>
      <w:r w:rsidRPr="002B36B0">
        <w:t xml:space="preserve">  </w:t>
      </w:r>
      <w:r>
        <w:rPr>
          <w:lang w:val="uk-UA"/>
        </w:rPr>
        <w:t xml:space="preserve"> від    23    </w:t>
      </w:r>
      <w:r w:rsidRPr="002B36B0">
        <w:t xml:space="preserve"> </w:t>
      </w:r>
      <w:r>
        <w:rPr>
          <w:lang w:val="uk-UA"/>
        </w:rPr>
        <w:t xml:space="preserve"> вересня     2019 р.</w:t>
      </w:r>
    </w:p>
    <w:p w:rsidR="00FA7DEC" w:rsidRDefault="00B71CC1" w:rsidP="00FA7DEC">
      <w:pPr>
        <w:spacing w:line="360" w:lineRule="auto"/>
        <w:ind w:left="4860"/>
        <w:jc w:val="center"/>
        <w:rPr>
          <w:lang w:val="uk-UA"/>
        </w:rPr>
      </w:pPr>
      <w:r w:rsidRPr="002A146C">
        <w:t>_______</w:t>
      </w:r>
      <w:r w:rsidR="00FA7DEC">
        <w:rPr>
          <w:lang w:val="uk-UA"/>
        </w:rPr>
        <w:t xml:space="preserve">__________________І.М. Коваленко </w:t>
      </w:r>
    </w:p>
    <w:p w:rsidR="00FA7DEC" w:rsidRDefault="00FA7DEC" w:rsidP="00FA7DEC">
      <w:pPr>
        <w:jc w:val="center"/>
        <w:rPr>
          <w:lang w:val="uk-UA"/>
        </w:rPr>
      </w:pPr>
    </w:p>
    <w:p w:rsidR="00FA7DEC" w:rsidRDefault="00FA7DEC" w:rsidP="00FA7DEC">
      <w:pPr>
        <w:jc w:val="center"/>
        <w:rPr>
          <w:lang w:val="uk-UA"/>
        </w:rPr>
      </w:pPr>
    </w:p>
    <w:p w:rsidR="00FA7DEC" w:rsidRDefault="00FA7DEC" w:rsidP="00FA7DEC">
      <w:pPr>
        <w:jc w:val="center"/>
        <w:rPr>
          <w:lang w:val="uk-UA"/>
        </w:rPr>
      </w:pPr>
    </w:p>
    <w:p w:rsidR="00FA7DEC" w:rsidRDefault="00FA7DEC" w:rsidP="00FA7DEC">
      <w:pPr>
        <w:jc w:val="center"/>
        <w:rPr>
          <w:lang w:val="uk-UA"/>
        </w:rPr>
      </w:pPr>
    </w:p>
    <w:p w:rsidR="003B2CC4" w:rsidRPr="00B501DC" w:rsidRDefault="003B2CC4" w:rsidP="00FA7DEC">
      <w:pPr>
        <w:jc w:val="center"/>
        <w:rPr>
          <w:lang w:val="uk-UA"/>
        </w:rPr>
      </w:pPr>
    </w:p>
    <w:p w:rsidR="00FA7DEC" w:rsidRPr="00B501DC" w:rsidRDefault="00FA7DEC" w:rsidP="00FA7DEC">
      <w:pPr>
        <w:jc w:val="center"/>
      </w:pPr>
    </w:p>
    <w:p w:rsidR="00FA7DEC" w:rsidRPr="00B501DC" w:rsidRDefault="00FA7DEC" w:rsidP="00FA7DEC">
      <w:pPr>
        <w:jc w:val="center"/>
        <w:rPr>
          <w:lang w:val="uk-UA"/>
        </w:rPr>
      </w:pPr>
    </w:p>
    <w:p w:rsidR="00FA7DEC" w:rsidRPr="00B501DC" w:rsidRDefault="00FA7DEC" w:rsidP="00FA7DEC">
      <w:pPr>
        <w:jc w:val="center"/>
        <w:rPr>
          <w:lang w:val="uk-UA"/>
        </w:rPr>
      </w:pPr>
    </w:p>
    <w:p w:rsidR="00FA7DEC" w:rsidRPr="00B71CC1" w:rsidRDefault="00FA7DEC" w:rsidP="00FA7DEC">
      <w:pPr>
        <w:spacing w:line="360" w:lineRule="auto"/>
        <w:jc w:val="center"/>
        <w:rPr>
          <w:b/>
          <w:sz w:val="28"/>
          <w:szCs w:val="28"/>
          <w:lang w:val="uk-UA"/>
        </w:rPr>
      </w:pPr>
      <w:r w:rsidRPr="00B71CC1">
        <w:rPr>
          <w:b/>
          <w:sz w:val="28"/>
          <w:szCs w:val="28"/>
          <w:lang w:val="uk-UA"/>
        </w:rPr>
        <w:t>ТЕСТОВІ ЗАВДАННЯ</w:t>
      </w:r>
    </w:p>
    <w:p w:rsidR="00FA7DEC" w:rsidRPr="00B71CC1" w:rsidRDefault="00FA7DEC" w:rsidP="00FA7DEC">
      <w:pPr>
        <w:spacing w:line="360" w:lineRule="auto"/>
        <w:jc w:val="center"/>
        <w:rPr>
          <w:b/>
          <w:sz w:val="28"/>
          <w:szCs w:val="28"/>
          <w:lang w:val="uk-UA"/>
        </w:rPr>
      </w:pPr>
      <w:r w:rsidRPr="00B71CC1">
        <w:rPr>
          <w:b/>
          <w:sz w:val="28"/>
          <w:szCs w:val="28"/>
          <w:lang w:val="uk-UA"/>
        </w:rPr>
        <w:t>КОМПЛЕКСНОГО ФАХОВОГО ІСПИТУ ЗА ОС «МАГІСТР»</w:t>
      </w:r>
      <w:r w:rsidRPr="00B71CC1">
        <w:rPr>
          <w:b/>
          <w:sz w:val="28"/>
          <w:szCs w:val="28"/>
        </w:rPr>
        <w:t xml:space="preserve"> </w:t>
      </w:r>
      <w:r w:rsidRPr="00B71CC1">
        <w:rPr>
          <w:b/>
          <w:sz w:val="28"/>
          <w:szCs w:val="28"/>
          <w:lang w:val="uk-UA"/>
        </w:rPr>
        <w:t xml:space="preserve">ДЛЯ СТУДЕНТІВ СПЕЦІАЛЬНОСТІ </w:t>
      </w:r>
      <w:r w:rsidRPr="00B71CC1">
        <w:rPr>
          <w:b/>
          <w:sz w:val="28"/>
          <w:szCs w:val="28"/>
        </w:rPr>
        <w:t xml:space="preserve"> </w:t>
      </w:r>
      <w:r w:rsidR="00B71CC1" w:rsidRPr="00B71CC1">
        <w:rPr>
          <w:b/>
          <w:sz w:val="28"/>
          <w:szCs w:val="28"/>
        </w:rPr>
        <w:t>20</w:t>
      </w:r>
      <w:r w:rsidR="003B2CC4">
        <w:rPr>
          <w:b/>
          <w:sz w:val="28"/>
          <w:szCs w:val="28"/>
          <w:lang w:val="uk-UA"/>
        </w:rPr>
        <w:t>2</w:t>
      </w:r>
      <w:r w:rsidR="00B71CC1" w:rsidRPr="00B71CC1">
        <w:rPr>
          <w:b/>
          <w:sz w:val="28"/>
          <w:szCs w:val="28"/>
        </w:rPr>
        <w:t xml:space="preserve"> </w:t>
      </w:r>
      <w:r w:rsidRPr="00B71CC1">
        <w:rPr>
          <w:b/>
          <w:sz w:val="28"/>
          <w:szCs w:val="28"/>
          <w:lang w:val="uk-UA"/>
        </w:rPr>
        <w:t>«</w:t>
      </w:r>
      <w:r w:rsidR="003B2CC4">
        <w:rPr>
          <w:b/>
          <w:sz w:val="28"/>
          <w:szCs w:val="28"/>
          <w:lang w:val="uk-UA"/>
        </w:rPr>
        <w:t>ЗАХИСТ І КАРАНТИН РОСЛИН</w:t>
      </w:r>
      <w:r w:rsidRPr="00B71CC1">
        <w:rPr>
          <w:b/>
          <w:sz w:val="28"/>
          <w:szCs w:val="28"/>
          <w:lang w:val="uk-UA"/>
        </w:rPr>
        <w:t>»</w:t>
      </w:r>
    </w:p>
    <w:p w:rsidR="00FA7DEC" w:rsidRPr="004900A6" w:rsidRDefault="00FA7DEC" w:rsidP="00FA7DEC">
      <w:pPr>
        <w:spacing w:line="360" w:lineRule="auto"/>
        <w:jc w:val="center"/>
        <w:rPr>
          <w:sz w:val="28"/>
          <w:szCs w:val="28"/>
          <w:lang w:val="uk-UA"/>
        </w:rPr>
      </w:pPr>
    </w:p>
    <w:p w:rsidR="00FA7DEC" w:rsidRPr="00B501DC" w:rsidRDefault="00FA7DEC" w:rsidP="00FA7DEC">
      <w:pPr>
        <w:spacing w:line="360" w:lineRule="auto"/>
        <w:rPr>
          <w:lang w:val="uk-UA"/>
        </w:rPr>
      </w:pPr>
    </w:p>
    <w:p w:rsidR="00FA7DEC" w:rsidRPr="00B501DC" w:rsidRDefault="00FA7DEC" w:rsidP="00FA7DEC">
      <w:pPr>
        <w:spacing w:line="360" w:lineRule="auto"/>
        <w:jc w:val="center"/>
      </w:pPr>
    </w:p>
    <w:p w:rsidR="00FA7DEC" w:rsidRPr="00B501DC" w:rsidRDefault="00FA7DEC" w:rsidP="00FA7DEC">
      <w:pPr>
        <w:spacing w:line="360" w:lineRule="auto"/>
        <w:jc w:val="center"/>
      </w:pPr>
    </w:p>
    <w:p w:rsidR="00FA7DEC" w:rsidRPr="00B501DC" w:rsidRDefault="00FA7DEC" w:rsidP="00FA7DEC">
      <w:pPr>
        <w:spacing w:line="360" w:lineRule="auto"/>
        <w:jc w:val="both"/>
        <w:rPr>
          <w:b/>
        </w:rPr>
      </w:pPr>
    </w:p>
    <w:p w:rsidR="00FA7DEC" w:rsidRDefault="00FA7DEC" w:rsidP="00FA7DEC">
      <w:pPr>
        <w:spacing w:line="360" w:lineRule="auto"/>
        <w:jc w:val="both"/>
        <w:rPr>
          <w:b/>
          <w:lang w:val="uk-UA"/>
        </w:rPr>
      </w:pPr>
    </w:p>
    <w:p w:rsidR="00FA7DEC" w:rsidRDefault="00FA7DEC" w:rsidP="00FA7DEC">
      <w:pPr>
        <w:spacing w:line="360" w:lineRule="auto"/>
        <w:jc w:val="both"/>
        <w:rPr>
          <w:b/>
          <w:lang w:val="uk-UA"/>
        </w:rPr>
      </w:pPr>
    </w:p>
    <w:p w:rsidR="00FA7DEC" w:rsidRDefault="00FA7DEC" w:rsidP="00FA7DEC">
      <w:pPr>
        <w:spacing w:line="360" w:lineRule="auto"/>
        <w:jc w:val="both"/>
        <w:rPr>
          <w:b/>
          <w:lang w:val="uk-UA"/>
        </w:rPr>
      </w:pPr>
    </w:p>
    <w:p w:rsidR="00FA7DEC" w:rsidRDefault="00FA7DEC" w:rsidP="00FA7DEC">
      <w:pPr>
        <w:spacing w:line="360" w:lineRule="auto"/>
        <w:jc w:val="both"/>
        <w:rPr>
          <w:b/>
          <w:lang w:val="uk-UA"/>
        </w:rPr>
      </w:pPr>
    </w:p>
    <w:p w:rsidR="00FA7DEC" w:rsidRDefault="00FA7DEC" w:rsidP="00FA7DEC">
      <w:pPr>
        <w:spacing w:line="360" w:lineRule="auto"/>
        <w:jc w:val="both"/>
        <w:rPr>
          <w:b/>
          <w:lang w:val="uk-UA"/>
        </w:rPr>
      </w:pPr>
    </w:p>
    <w:p w:rsidR="00FA7DEC" w:rsidRDefault="00FA7DEC" w:rsidP="00FA7DEC">
      <w:pPr>
        <w:spacing w:line="360" w:lineRule="auto"/>
        <w:jc w:val="both"/>
        <w:rPr>
          <w:b/>
          <w:lang w:val="uk-UA"/>
        </w:rPr>
      </w:pPr>
    </w:p>
    <w:p w:rsidR="00FA7DEC" w:rsidRPr="00B501DC" w:rsidRDefault="00FA7DEC" w:rsidP="00FA7DEC">
      <w:pPr>
        <w:spacing w:line="360" w:lineRule="auto"/>
        <w:jc w:val="both"/>
        <w:rPr>
          <w:b/>
          <w:lang w:val="uk-UA"/>
        </w:rPr>
      </w:pPr>
    </w:p>
    <w:p w:rsidR="00FA7DEC" w:rsidRPr="00B501DC" w:rsidRDefault="00FA7DEC" w:rsidP="00FA7DEC">
      <w:pPr>
        <w:spacing w:line="360" w:lineRule="auto"/>
        <w:jc w:val="both"/>
        <w:rPr>
          <w:b/>
          <w:lang w:val="uk-UA"/>
        </w:rPr>
      </w:pPr>
    </w:p>
    <w:p w:rsidR="00FA7DEC" w:rsidRDefault="00FA7DEC" w:rsidP="00FA7DEC">
      <w:pPr>
        <w:spacing w:line="360" w:lineRule="auto"/>
        <w:jc w:val="both"/>
        <w:rPr>
          <w:b/>
          <w:lang w:val="uk-UA"/>
        </w:rPr>
      </w:pPr>
    </w:p>
    <w:p w:rsidR="003B2CC4" w:rsidRDefault="003B2CC4" w:rsidP="00FA7DEC">
      <w:pPr>
        <w:spacing w:line="360" w:lineRule="auto"/>
        <w:jc w:val="both"/>
        <w:rPr>
          <w:b/>
          <w:lang w:val="uk-UA"/>
        </w:rPr>
      </w:pPr>
    </w:p>
    <w:p w:rsidR="00FA7DEC" w:rsidRPr="00B501DC" w:rsidRDefault="00FA7DEC" w:rsidP="00FA7DEC">
      <w:pPr>
        <w:spacing w:line="360" w:lineRule="auto"/>
        <w:jc w:val="both"/>
        <w:rPr>
          <w:b/>
          <w:lang w:val="uk-UA"/>
        </w:rPr>
      </w:pPr>
    </w:p>
    <w:p w:rsidR="00B71CC1" w:rsidRPr="00FD7B7A" w:rsidRDefault="00FA7DEC" w:rsidP="00B71CC1">
      <w:pPr>
        <w:widowControl w:val="0"/>
        <w:autoSpaceDE w:val="0"/>
        <w:autoSpaceDN w:val="0"/>
        <w:adjustRightInd w:val="0"/>
        <w:jc w:val="center"/>
        <w:rPr>
          <w:b/>
          <w:sz w:val="28"/>
          <w:szCs w:val="28"/>
          <w:lang w:val="en-US"/>
        </w:rPr>
      </w:pPr>
      <w:r w:rsidRPr="00B71CC1">
        <w:rPr>
          <w:b/>
          <w:sz w:val="28"/>
          <w:szCs w:val="28"/>
          <w:lang w:val="uk-UA"/>
        </w:rPr>
        <w:t>СУМИ – 201</w:t>
      </w:r>
      <w:r w:rsidR="00FD7B7A">
        <w:rPr>
          <w:b/>
          <w:sz w:val="28"/>
          <w:szCs w:val="28"/>
          <w:lang w:val="en-US"/>
        </w:rPr>
        <w:t>9</w:t>
      </w:r>
    </w:p>
    <w:p w:rsidR="003B2CC4" w:rsidRPr="003B2CC4" w:rsidRDefault="003B2CC4" w:rsidP="003B2CC4">
      <w:pPr>
        <w:widowControl w:val="0"/>
        <w:autoSpaceDE w:val="0"/>
        <w:autoSpaceDN w:val="0"/>
        <w:adjustRightInd w:val="0"/>
        <w:jc w:val="center"/>
        <w:rPr>
          <w:b/>
          <w:color w:val="FF0000"/>
          <w:sz w:val="28"/>
          <w:szCs w:val="28"/>
          <w:lang w:val="uk-UA"/>
        </w:rPr>
      </w:pPr>
      <w:r w:rsidRPr="003B2CC4">
        <w:rPr>
          <w:b/>
          <w:color w:val="FF0000"/>
          <w:sz w:val="28"/>
          <w:szCs w:val="28"/>
          <w:lang w:val="uk-UA"/>
        </w:rPr>
        <w:lastRenderedPageBreak/>
        <w:t>ЕКОЛОГІЯ КОМАХ</w:t>
      </w:r>
    </w:p>
    <w:p w:rsidR="003B2CC4" w:rsidRPr="003B2CC4" w:rsidRDefault="003B2CC4" w:rsidP="003B2CC4">
      <w:pPr>
        <w:widowControl w:val="0"/>
        <w:autoSpaceDE w:val="0"/>
        <w:autoSpaceDN w:val="0"/>
        <w:adjustRightInd w:val="0"/>
        <w:rPr>
          <w:lang w:val="uk-UA"/>
        </w:rPr>
      </w:pPr>
      <w:r w:rsidRPr="003B2CC4">
        <w:rPr>
          <w:lang w:val="uk-UA"/>
        </w:rPr>
        <w:t>1. Продуценти (виробники) – це :</w:t>
      </w:r>
    </w:p>
    <w:p w:rsidR="003B2CC4" w:rsidRPr="003B2CC4" w:rsidRDefault="003B2CC4" w:rsidP="003B2CC4">
      <w:pPr>
        <w:widowControl w:val="0"/>
        <w:autoSpaceDE w:val="0"/>
        <w:autoSpaceDN w:val="0"/>
        <w:adjustRightInd w:val="0"/>
        <w:rPr>
          <w:lang w:val="uk-UA"/>
        </w:rPr>
      </w:pPr>
      <w:r w:rsidRPr="003B2CC4">
        <w:rPr>
          <w:lang w:val="uk-UA"/>
        </w:rPr>
        <w:t>1.Автотрофні організми і зелені рослини, які, використовуючи сонячну енергію, створюють первинну продукцію живої речовини.</w:t>
      </w:r>
    </w:p>
    <w:p w:rsidR="003B2CC4" w:rsidRPr="003B2CC4" w:rsidRDefault="003B2CC4" w:rsidP="003B2CC4">
      <w:pPr>
        <w:widowControl w:val="0"/>
        <w:autoSpaceDE w:val="0"/>
        <w:autoSpaceDN w:val="0"/>
        <w:adjustRightInd w:val="0"/>
        <w:rPr>
          <w:lang w:val="uk-UA"/>
        </w:rPr>
      </w:pPr>
      <w:r w:rsidRPr="003B2CC4">
        <w:rPr>
          <w:lang w:val="uk-UA"/>
        </w:rPr>
        <w:t>2.Гетеротрофні організми, що живляться за рахунок автотрофних і один одного.</w:t>
      </w:r>
    </w:p>
    <w:p w:rsidR="003B2CC4" w:rsidRPr="003B2CC4" w:rsidRDefault="003B2CC4" w:rsidP="003B2CC4">
      <w:pPr>
        <w:widowControl w:val="0"/>
        <w:autoSpaceDE w:val="0"/>
        <w:autoSpaceDN w:val="0"/>
        <w:adjustRightInd w:val="0"/>
        <w:rPr>
          <w:lang w:val="uk-UA"/>
        </w:rPr>
      </w:pPr>
      <w:r w:rsidRPr="003B2CC4">
        <w:rPr>
          <w:lang w:val="uk-UA"/>
        </w:rPr>
        <w:t>3.Організми, що живляться бактеріями і грибками.</w:t>
      </w:r>
    </w:p>
    <w:p w:rsidR="003B2CC4" w:rsidRPr="003B2CC4" w:rsidRDefault="003B2CC4" w:rsidP="003B2CC4">
      <w:pPr>
        <w:widowControl w:val="0"/>
        <w:autoSpaceDE w:val="0"/>
        <w:autoSpaceDN w:val="0"/>
        <w:adjustRightInd w:val="0"/>
        <w:rPr>
          <w:lang w:val="uk-UA"/>
        </w:rPr>
      </w:pPr>
      <w:r w:rsidRPr="003B2CC4">
        <w:rPr>
          <w:lang w:val="uk-UA"/>
        </w:rPr>
        <w:t>4.Правильна віповідь відсутня.</w:t>
      </w:r>
    </w:p>
    <w:p w:rsidR="003B2CC4" w:rsidRPr="003B2CC4" w:rsidRDefault="003B2CC4" w:rsidP="003B2CC4">
      <w:pPr>
        <w:widowControl w:val="0"/>
        <w:autoSpaceDE w:val="0"/>
        <w:autoSpaceDN w:val="0"/>
        <w:adjustRightInd w:val="0"/>
        <w:rPr>
          <w:lang w:val="uk-UA"/>
        </w:rPr>
      </w:pPr>
    </w:p>
    <w:p w:rsidR="003B2CC4" w:rsidRPr="003B2CC4" w:rsidRDefault="003B2CC4" w:rsidP="003B2CC4">
      <w:pPr>
        <w:widowControl w:val="0"/>
        <w:autoSpaceDE w:val="0"/>
        <w:autoSpaceDN w:val="0"/>
        <w:adjustRightInd w:val="0"/>
        <w:rPr>
          <w:lang w:val="uk-UA"/>
        </w:rPr>
      </w:pPr>
      <w:r w:rsidRPr="003B2CC4">
        <w:rPr>
          <w:lang w:val="uk-UA"/>
        </w:rPr>
        <w:t>2. Консументи (споживачі)  - це:</w:t>
      </w:r>
    </w:p>
    <w:p w:rsidR="003B2CC4" w:rsidRPr="003B2CC4" w:rsidRDefault="003B2CC4" w:rsidP="003B2CC4">
      <w:pPr>
        <w:widowControl w:val="0"/>
        <w:autoSpaceDE w:val="0"/>
        <w:autoSpaceDN w:val="0"/>
        <w:adjustRightInd w:val="0"/>
        <w:rPr>
          <w:lang w:val="uk-UA"/>
        </w:rPr>
      </w:pPr>
      <w:r w:rsidRPr="003B2CC4">
        <w:rPr>
          <w:lang w:val="uk-UA"/>
        </w:rPr>
        <w:t xml:space="preserve">1.Автотрофні організми і зелені рослини, які, використовуючи сонячну енергію, </w:t>
      </w:r>
    </w:p>
    <w:p w:rsidR="003B2CC4" w:rsidRPr="003B2CC4" w:rsidRDefault="003B2CC4" w:rsidP="003B2CC4">
      <w:pPr>
        <w:widowControl w:val="0"/>
        <w:autoSpaceDE w:val="0"/>
        <w:autoSpaceDN w:val="0"/>
        <w:adjustRightInd w:val="0"/>
        <w:rPr>
          <w:lang w:val="uk-UA"/>
        </w:rPr>
      </w:pPr>
      <w:r w:rsidRPr="003B2CC4">
        <w:rPr>
          <w:lang w:val="uk-UA"/>
        </w:rPr>
        <w:t>створюють первинну продукцію живої речовини.</w:t>
      </w:r>
    </w:p>
    <w:p w:rsidR="003B2CC4" w:rsidRPr="003B2CC4" w:rsidRDefault="003B2CC4" w:rsidP="003B2CC4">
      <w:pPr>
        <w:widowControl w:val="0"/>
        <w:autoSpaceDE w:val="0"/>
        <w:autoSpaceDN w:val="0"/>
        <w:adjustRightInd w:val="0"/>
        <w:rPr>
          <w:lang w:val="uk-UA"/>
        </w:rPr>
      </w:pPr>
      <w:r w:rsidRPr="003B2CC4">
        <w:rPr>
          <w:lang w:val="uk-UA"/>
        </w:rPr>
        <w:t>2.Гетеротрофні організми, що живляться за рахунок автотрофних і один одного.</w:t>
      </w:r>
    </w:p>
    <w:p w:rsidR="003B2CC4" w:rsidRPr="003B2CC4" w:rsidRDefault="003B2CC4" w:rsidP="003B2CC4">
      <w:pPr>
        <w:widowControl w:val="0"/>
        <w:autoSpaceDE w:val="0"/>
        <w:autoSpaceDN w:val="0"/>
        <w:adjustRightInd w:val="0"/>
        <w:rPr>
          <w:lang w:val="uk-UA"/>
        </w:rPr>
      </w:pPr>
      <w:r w:rsidRPr="003B2CC4">
        <w:rPr>
          <w:lang w:val="uk-UA"/>
        </w:rPr>
        <w:t>3.Організми, що живляться бактеріями і грибками.</w:t>
      </w:r>
    </w:p>
    <w:p w:rsidR="003B2CC4" w:rsidRPr="003B2CC4" w:rsidRDefault="003B2CC4" w:rsidP="003B2CC4">
      <w:pPr>
        <w:widowControl w:val="0"/>
        <w:autoSpaceDE w:val="0"/>
        <w:autoSpaceDN w:val="0"/>
        <w:adjustRightInd w:val="0"/>
        <w:rPr>
          <w:lang w:val="uk-UA"/>
        </w:rPr>
      </w:pPr>
      <w:r w:rsidRPr="003B2CC4">
        <w:rPr>
          <w:lang w:val="uk-UA"/>
        </w:rPr>
        <w:t>4.Правильна відповідь відсутня.</w:t>
      </w:r>
    </w:p>
    <w:p w:rsidR="003B2CC4" w:rsidRPr="003B2CC4" w:rsidRDefault="003B2CC4" w:rsidP="003B2CC4">
      <w:pPr>
        <w:widowControl w:val="0"/>
        <w:autoSpaceDE w:val="0"/>
        <w:autoSpaceDN w:val="0"/>
        <w:adjustRightInd w:val="0"/>
        <w:rPr>
          <w:lang w:val="uk-UA"/>
        </w:rPr>
      </w:pPr>
    </w:p>
    <w:p w:rsidR="003B2CC4" w:rsidRPr="003B2CC4" w:rsidRDefault="003B2CC4" w:rsidP="003B2CC4">
      <w:pPr>
        <w:widowControl w:val="0"/>
        <w:autoSpaceDE w:val="0"/>
        <w:autoSpaceDN w:val="0"/>
        <w:adjustRightInd w:val="0"/>
        <w:rPr>
          <w:lang w:val="uk-UA"/>
        </w:rPr>
      </w:pPr>
      <w:r w:rsidRPr="003B2CC4">
        <w:rPr>
          <w:lang w:val="uk-UA"/>
        </w:rPr>
        <w:t xml:space="preserve">3. Редуценти (відновники)  - це: </w:t>
      </w:r>
    </w:p>
    <w:p w:rsidR="003B2CC4" w:rsidRPr="003B2CC4" w:rsidRDefault="003B2CC4" w:rsidP="003B2CC4">
      <w:pPr>
        <w:widowControl w:val="0"/>
        <w:autoSpaceDE w:val="0"/>
        <w:autoSpaceDN w:val="0"/>
        <w:adjustRightInd w:val="0"/>
        <w:rPr>
          <w:lang w:val="uk-UA"/>
        </w:rPr>
      </w:pPr>
      <w:r w:rsidRPr="003B2CC4">
        <w:rPr>
          <w:lang w:val="uk-UA"/>
        </w:rPr>
        <w:t>1.Організми, що живляться бактеріями і грибками.</w:t>
      </w:r>
    </w:p>
    <w:p w:rsidR="003B2CC4" w:rsidRPr="003B2CC4" w:rsidRDefault="003B2CC4" w:rsidP="003B2CC4">
      <w:pPr>
        <w:widowControl w:val="0"/>
        <w:autoSpaceDE w:val="0"/>
        <w:autoSpaceDN w:val="0"/>
        <w:adjustRightInd w:val="0"/>
        <w:jc w:val="both"/>
        <w:rPr>
          <w:lang w:val="uk-UA"/>
        </w:rPr>
      </w:pPr>
      <w:r w:rsidRPr="003B2CC4">
        <w:rPr>
          <w:lang w:val="uk-UA"/>
        </w:rPr>
        <w:t>2.Автотрофні організми і зелені рослини, які, використовуючи сонячну енергію, створюють первинну продукцію живої речовини.</w:t>
      </w:r>
    </w:p>
    <w:p w:rsidR="003B2CC4" w:rsidRPr="003B2CC4" w:rsidRDefault="003B2CC4" w:rsidP="003B2CC4">
      <w:pPr>
        <w:widowControl w:val="0"/>
        <w:autoSpaceDE w:val="0"/>
        <w:autoSpaceDN w:val="0"/>
        <w:adjustRightInd w:val="0"/>
        <w:rPr>
          <w:lang w:val="uk-UA"/>
        </w:rPr>
      </w:pPr>
      <w:r w:rsidRPr="003B2CC4">
        <w:rPr>
          <w:lang w:val="uk-UA"/>
        </w:rPr>
        <w:t>3.Гетеротрофні організми, що живляться за рахунок автотрофних і один одного.</w:t>
      </w:r>
    </w:p>
    <w:p w:rsidR="003B2CC4" w:rsidRPr="003B2CC4" w:rsidRDefault="003B2CC4" w:rsidP="003B2CC4">
      <w:pPr>
        <w:widowControl w:val="0"/>
        <w:autoSpaceDE w:val="0"/>
        <w:autoSpaceDN w:val="0"/>
        <w:adjustRightInd w:val="0"/>
        <w:rPr>
          <w:lang w:val="uk-UA"/>
        </w:rPr>
      </w:pPr>
      <w:r w:rsidRPr="003B2CC4">
        <w:rPr>
          <w:lang w:val="uk-UA"/>
        </w:rPr>
        <w:t>4.Автотрофні організми.</w:t>
      </w:r>
    </w:p>
    <w:p w:rsidR="003B2CC4" w:rsidRPr="003B2CC4" w:rsidRDefault="003B2CC4" w:rsidP="003B2CC4">
      <w:pPr>
        <w:widowControl w:val="0"/>
        <w:autoSpaceDE w:val="0"/>
        <w:autoSpaceDN w:val="0"/>
        <w:adjustRightInd w:val="0"/>
        <w:rPr>
          <w:lang w:val="uk-UA"/>
        </w:rPr>
      </w:pPr>
    </w:p>
    <w:p w:rsidR="003B2CC4" w:rsidRPr="003B2CC4" w:rsidRDefault="003B2CC4" w:rsidP="003B2CC4">
      <w:pPr>
        <w:widowControl w:val="0"/>
        <w:autoSpaceDE w:val="0"/>
        <w:autoSpaceDN w:val="0"/>
        <w:adjustRightInd w:val="0"/>
        <w:rPr>
          <w:lang w:val="uk-UA"/>
        </w:rPr>
      </w:pPr>
      <w:r w:rsidRPr="003B2CC4">
        <w:rPr>
          <w:lang w:val="uk-UA"/>
        </w:rPr>
        <w:t xml:space="preserve">4. Тамнобіонти - це мешканці: </w:t>
      </w:r>
    </w:p>
    <w:p w:rsidR="003B2CC4" w:rsidRPr="003B2CC4" w:rsidRDefault="003B2CC4" w:rsidP="003B2CC4">
      <w:pPr>
        <w:widowControl w:val="0"/>
        <w:autoSpaceDE w:val="0"/>
        <w:autoSpaceDN w:val="0"/>
        <w:adjustRightInd w:val="0"/>
        <w:rPr>
          <w:lang w:val="uk-UA"/>
        </w:rPr>
      </w:pPr>
      <w:r w:rsidRPr="003B2CC4">
        <w:rPr>
          <w:lang w:val="uk-UA"/>
        </w:rPr>
        <w:t>1.Заростей, кущів.</w:t>
      </w:r>
    </w:p>
    <w:p w:rsidR="003B2CC4" w:rsidRPr="003B2CC4" w:rsidRDefault="003B2CC4" w:rsidP="003B2CC4">
      <w:pPr>
        <w:widowControl w:val="0"/>
        <w:autoSpaceDE w:val="0"/>
        <w:autoSpaceDN w:val="0"/>
        <w:adjustRightInd w:val="0"/>
        <w:rPr>
          <w:lang w:val="uk-UA"/>
        </w:rPr>
      </w:pPr>
      <w:r w:rsidRPr="003B2CC4">
        <w:rPr>
          <w:lang w:val="uk-UA"/>
        </w:rPr>
        <w:t>2.Дерев.</w:t>
      </w:r>
    </w:p>
    <w:p w:rsidR="003B2CC4" w:rsidRPr="003B2CC4" w:rsidRDefault="003B2CC4" w:rsidP="003B2CC4">
      <w:pPr>
        <w:widowControl w:val="0"/>
        <w:autoSpaceDE w:val="0"/>
        <w:autoSpaceDN w:val="0"/>
        <w:adjustRightInd w:val="0"/>
        <w:rPr>
          <w:lang w:val="uk-UA"/>
        </w:rPr>
      </w:pPr>
      <w:r w:rsidRPr="003B2CC4">
        <w:rPr>
          <w:lang w:val="uk-UA"/>
        </w:rPr>
        <w:t>3.Чагарників.</w:t>
      </w:r>
    </w:p>
    <w:p w:rsidR="003B2CC4" w:rsidRPr="003B2CC4" w:rsidRDefault="003B2CC4" w:rsidP="003B2CC4">
      <w:pPr>
        <w:widowControl w:val="0"/>
        <w:autoSpaceDE w:val="0"/>
        <w:autoSpaceDN w:val="0"/>
        <w:adjustRightInd w:val="0"/>
        <w:rPr>
          <w:lang w:val="uk-UA"/>
        </w:rPr>
      </w:pPr>
      <w:r w:rsidRPr="003B2CC4">
        <w:rPr>
          <w:lang w:val="uk-UA"/>
        </w:rPr>
        <w:t>4.Всі відповіді вірні.</w:t>
      </w:r>
    </w:p>
    <w:p w:rsidR="003B2CC4" w:rsidRPr="003B2CC4" w:rsidRDefault="003B2CC4" w:rsidP="003B2CC4">
      <w:pPr>
        <w:widowControl w:val="0"/>
        <w:autoSpaceDE w:val="0"/>
        <w:autoSpaceDN w:val="0"/>
        <w:adjustRightInd w:val="0"/>
        <w:rPr>
          <w:lang w:val="uk-UA"/>
        </w:rPr>
      </w:pPr>
    </w:p>
    <w:p w:rsidR="003B2CC4" w:rsidRPr="003B2CC4" w:rsidRDefault="003B2CC4" w:rsidP="003B2CC4">
      <w:pPr>
        <w:widowControl w:val="0"/>
        <w:autoSpaceDE w:val="0"/>
        <w:autoSpaceDN w:val="0"/>
        <w:adjustRightInd w:val="0"/>
        <w:rPr>
          <w:lang w:val="uk-UA"/>
        </w:rPr>
      </w:pPr>
      <w:r w:rsidRPr="003B2CC4">
        <w:rPr>
          <w:lang w:val="uk-UA"/>
        </w:rPr>
        <w:t xml:space="preserve">5. Дендробіонти - це мешканці: </w:t>
      </w:r>
    </w:p>
    <w:p w:rsidR="003B2CC4" w:rsidRPr="003B2CC4" w:rsidRDefault="003B2CC4" w:rsidP="003B2CC4">
      <w:pPr>
        <w:widowControl w:val="0"/>
        <w:autoSpaceDE w:val="0"/>
        <w:autoSpaceDN w:val="0"/>
        <w:adjustRightInd w:val="0"/>
        <w:rPr>
          <w:lang w:val="uk-UA"/>
        </w:rPr>
      </w:pPr>
      <w:r w:rsidRPr="003B2CC4">
        <w:rPr>
          <w:lang w:val="uk-UA"/>
        </w:rPr>
        <w:t xml:space="preserve">1.Заростей кущів. </w:t>
      </w:r>
    </w:p>
    <w:p w:rsidR="003B2CC4" w:rsidRPr="003B2CC4" w:rsidRDefault="003B2CC4" w:rsidP="003B2CC4">
      <w:pPr>
        <w:widowControl w:val="0"/>
        <w:autoSpaceDE w:val="0"/>
        <w:autoSpaceDN w:val="0"/>
        <w:adjustRightInd w:val="0"/>
        <w:rPr>
          <w:lang w:val="uk-UA"/>
        </w:rPr>
      </w:pPr>
      <w:r w:rsidRPr="003B2CC4">
        <w:rPr>
          <w:lang w:val="uk-UA"/>
        </w:rPr>
        <w:t>2.Чагарників.</w:t>
      </w:r>
    </w:p>
    <w:p w:rsidR="003B2CC4" w:rsidRPr="003B2CC4" w:rsidRDefault="003B2CC4" w:rsidP="003B2CC4">
      <w:pPr>
        <w:widowControl w:val="0"/>
        <w:autoSpaceDE w:val="0"/>
        <w:autoSpaceDN w:val="0"/>
        <w:adjustRightInd w:val="0"/>
        <w:rPr>
          <w:lang w:val="uk-UA"/>
        </w:rPr>
      </w:pPr>
      <w:r w:rsidRPr="003B2CC4">
        <w:rPr>
          <w:lang w:val="uk-UA"/>
        </w:rPr>
        <w:t>3.Дерев.</w:t>
      </w:r>
    </w:p>
    <w:p w:rsidR="003B2CC4" w:rsidRPr="003B2CC4" w:rsidRDefault="003B2CC4" w:rsidP="003B2CC4">
      <w:pPr>
        <w:widowControl w:val="0"/>
        <w:autoSpaceDE w:val="0"/>
        <w:autoSpaceDN w:val="0"/>
        <w:adjustRightInd w:val="0"/>
        <w:rPr>
          <w:lang w:val="uk-UA"/>
        </w:rPr>
      </w:pPr>
      <w:r w:rsidRPr="003B2CC4">
        <w:rPr>
          <w:lang w:val="uk-UA"/>
        </w:rPr>
        <w:t>4.Вірна відповідь відсутня.</w:t>
      </w:r>
    </w:p>
    <w:p w:rsidR="003B2CC4" w:rsidRPr="003B2CC4" w:rsidRDefault="003B2CC4" w:rsidP="003B2CC4">
      <w:pPr>
        <w:widowControl w:val="0"/>
        <w:autoSpaceDE w:val="0"/>
        <w:autoSpaceDN w:val="0"/>
        <w:adjustRightInd w:val="0"/>
        <w:rPr>
          <w:lang w:val="uk-UA"/>
        </w:rPr>
      </w:pPr>
    </w:p>
    <w:p w:rsidR="003B2CC4" w:rsidRPr="003B2CC4" w:rsidRDefault="003B2CC4" w:rsidP="003B2CC4">
      <w:pPr>
        <w:widowControl w:val="0"/>
        <w:autoSpaceDE w:val="0"/>
        <w:autoSpaceDN w:val="0"/>
        <w:adjustRightInd w:val="0"/>
        <w:rPr>
          <w:lang w:val="uk-UA"/>
        </w:rPr>
      </w:pPr>
      <w:r w:rsidRPr="003B2CC4">
        <w:rPr>
          <w:lang w:val="uk-UA"/>
        </w:rPr>
        <w:t xml:space="preserve">6. Екологія комах - це наука: </w:t>
      </w:r>
    </w:p>
    <w:p w:rsidR="003B2CC4" w:rsidRPr="003B2CC4" w:rsidRDefault="003B2CC4" w:rsidP="003B2CC4">
      <w:pPr>
        <w:widowControl w:val="0"/>
        <w:autoSpaceDE w:val="0"/>
        <w:autoSpaceDN w:val="0"/>
        <w:adjustRightInd w:val="0"/>
        <w:jc w:val="both"/>
        <w:rPr>
          <w:lang w:val="uk-UA"/>
        </w:rPr>
      </w:pPr>
      <w:r w:rsidRPr="003B2CC4">
        <w:rPr>
          <w:lang w:val="uk-UA"/>
        </w:rPr>
        <w:t>1.Яка вивчає спосіб життя тварин у зв'язку з умовами їх існування та значення факторів довкілля для основних функцій живих організмів (живлення, розмноження, виживання, коливання чисельності тощо).</w:t>
      </w:r>
    </w:p>
    <w:p w:rsidR="003B2CC4" w:rsidRPr="003B2CC4" w:rsidRDefault="003B2CC4" w:rsidP="003B2CC4">
      <w:pPr>
        <w:widowControl w:val="0"/>
        <w:autoSpaceDE w:val="0"/>
        <w:autoSpaceDN w:val="0"/>
        <w:adjustRightInd w:val="0"/>
        <w:jc w:val="both"/>
        <w:rPr>
          <w:lang w:val="uk-UA"/>
        </w:rPr>
      </w:pPr>
      <w:r w:rsidRPr="003B2CC4">
        <w:rPr>
          <w:lang w:val="uk-UA"/>
        </w:rPr>
        <w:t>2.Яка вивчає взаємозв'язки і взаємовплив рослин та рослинних угруповань з факторами зовнішнього середовища.</w:t>
      </w:r>
    </w:p>
    <w:p w:rsidR="003B2CC4" w:rsidRPr="003B2CC4" w:rsidRDefault="003B2CC4" w:rsidP="003B2CC4">
      <w:pPr>
        <w:autoSpaceDE w:val="0"/>
        <w:autoSpaceDN w:val="0"/>
        <w:adjustRightInd w:val="0"/>
        <w:jc w:val="both"/>
        <w:rPr>
          <w:rFonts w:eastAsia="TimesNewRoman"/>
          <w:lang w:val="uk-UA"/>
        </w:rPr>
      </w:pPr>
      <w:r w:rsidRPr="003B2CC4">
        <w:rPr>
          <w:lang w:val="uk-UA"/>
        </w:rPr>
        <w:t>3.Яка</w:t>
      </w:r>
      <w:r w:rsidRPr="003B2CC4">
        <w:rPr>
          <w:rFonts w:eastAsia="TimesNewRoman"/>
          <w:lang w:val="uk-UA"/>
        </w:rPr>
        <w:t xml:space="preserve"> вивчає умови існування живих організмів і взаємозв'язок між організмами і середовищем, в якому вони мешкають.</w:t>
      </w:r>
    </w:p>
    <w:p w:rsidR="003B2CC4" w:rsidRPr="003B2CC4" w:rsidRDefault="003B2CC4" w:rsidP="003B2CC4">
      <w:pPr>
        <w:widowControl w:val="0"/>
        <w:autoSpaceDE w:val="0"/>
        <w:autoSpaceDN w:val="0"/>
        <w:adjustRightInd w:val="0"/>
        <w:rPr>
          <w:lang w:val="uk-UA"/>
        </w:rPr>
      </w:pPr>
      <w:r w:rsidRPr="003B2CC4">
        <w:rPr>
          <w:lang w:val="uk-UA"/>
        </w:rPr>
        <w:t>4.Вірна відповідь відсутня</w:t>
      </w:r>
    </w:p>
    <w:p w:rsidR="003B2CC4" w:rsidRPr="003B2CC4" w:rsidRDefault="003B2CC4" w:rsidP="003B2CC4">
      <w:pPr>
        <w:widowControl w:val="0"/>
        <w:autoSpaceDE w:val="0"/>
        <w:autoSpaceDN w:val="0"/>
        <w:adjustRightInd w:val="0"/>
        <w:rPr>
          <w:lang w:val="uk-UA"/>
        </w:rPr>
      </w:pPr>
    </w:p>
    <w:p w:rsidR="003B2CC4" w:rsidRPr="003B2CC4" w:rsidRDefault="003B2CC4" w:rsidP="003B2CC4">
      <w:pPr>
        <w:widowControl w:val="0"/>
        <w:autoSpaceDE w:val="0"/>
        <w:autoSpaceDN w:val="0"/>
        <w:adjustRightInd w:val="0"/>
        <w:rPr>
          <w:lang w:val="uk-UA"/>
        </w:rPr>
      </w:pPr>
      <w:r w:rsidRPr="003B2CC4">
        <w:rPr>
          <w:lang w:val="uk-UA"/>
        </w:rPr>
        <w:t xml:space="preserve">7. Біоценоз – це: </w:t>
      </w:r>
    </w:p>
    <w:p w:rsidR="003B2CC4" w:rsidRPr="003B2CC4" w:rsidRDefault="003B2CC4" w:rsidP="003B2CC4">
      <w:pPr>
        <w:widowControl w:val="0"/>
        <w:autoSpaceDE w:val="0"/>
        <w:autoSpaceDN w:val="0"/>
        <w:adjustRightInd w:val="0"/>
        <w:rPr>
          <w:lang w:val="uk-UA"/>
        </w:rPr>
      </w:pPr>
      <w:r w:rsidRPr="003B2CC4">
        <w:rPr>
          <w:lang w:val="uk-UA"/>
        </w:rPr>
        <w:t xml:space="preserve">1.Сукупність організмів одного виду, які тривалий час мешкають на одній території </w:t>
      </w:r>
    </w:p>
    <w:p w:rsidR="003B2CC4" w:rsidRPr="003B2CC4" w:rsidRDefault="003B2CC4" w:rsidP="003B2CC4">
      <w:pPr>
        <w:widowControl w:val="0"/>
        <w:autoSpaceDE w:val="0"/>
        <w:autoSpaceDN w:val="0"/>
        <w:adjustRightInd w:val="0"/>
        <w:rPr>
          <w:lang w:val="uk-UA"/>
        </w:rPr>
      </w:pPr>
      <w:r w:rsidRPr="003B2CC4">
        <w:rPr>
          <w:lang w:val="uk-UA"/>
        </w:rPr>
        <w:t>займаючи певний ареал.</w:t>
      </w:r>
    </w:p>
    <w:p w:rsidR="003B2CC4" w:rsidRPr="003B2CC4" w:rsidRDefault="003B2CC4" w:rsidP="003B2CC4">
      <w:pPr>
        <w:widowControl w:val="0"/>
        <w:autoSpaceDE w:val="0"/>
        <w:autoSpaceDN w:val="0"/>
        <w:adjustRightInd w:val="0"/>
        <w:jc w:val="both"/>
        <w:rPr>
          <w:lang w:val="uk-UA"/>
        </w:rPr>
      </w:pPr>
      <w:r w:rsidRPr="003B2CC4">
        <w:rPr>
          <w:lang w:val="uk-UA"/>
        </w:rPr>
        <w:t>2.Це сукупність тварин, рослин, комах, що населяють відносний однорідний життєвий простір пов'язаних між собою їх довкіллям.</w:t>
      </w:r>
    </w:p>
    <w:p w:rsidR="003B2CC4" w:rsidRPr="003B2CC4" w:rsidRDefault="003B2CC4" w:rsidP="003B2CC4">
      <w:pPr>
        <w:widowControl w:val="0"/>
        <w:autoSpaceDE w:val="0"/>
        <w:autoSpaceDN w:val="0"/>
        <w:adjustRightInd w:val="0"/>
        <w:jc w:val="both"/>
        <w:rPr>
          <w:lang w:val="uk-UA"/>
        </w:rPr>
      </w:pPr>
      <w:r w:rsidRPr="003B2CC4">
        <w:rPr>
          <w:lang w:val="uk-UA"/>
        </w:rPr>
        <w:t>3.Це сукупність тварин, рослин, комах, пристосованих до умов середовища за рахунок комплексу морфологічних, фізіологічних, і поведінкових ознак.</w:t>
      </w:r>
    </w:p>
    <w:p w:rsidR="003B2CC4" w:rsidRPr="003B2CC4" w:rsidRDefault="003B2CC4" w:rsidP="003B2CC4">
      <w:pPr>
        <w:widowControl w:val="0"/>
        <w:autoSpaceDE w:val="0"/>
        <w:autoSpaceDN w:val="0"/>
        <w:adjustRightInd w:val="0"/>
        <w:rPr>
          <w:lang w:val="uk-UA"/>
        </w:rPr>
      </w:pPr>
      <w:r w:rsidRPr="003B2CC4">
        <w:rPr>
          <w:lang w:val="uk-UA"/>
        </w:rPr>
        <w:t>4.Вірна відповідь відсутня.</w:t>
      </w:r>
    </w:p>
    <w:p w:rsidR="003B2CC4" w:rsidRPr="003B2CC4" w:rsidRDefault="003B2CC4" w:rsidP="003B2CC4">
      <w:pPr>
        <w:widowControl w:val="0"/>
        <w:autoSpaceDE w:val="0"/>
        <w:autoSpaceDN w:val="0"/>
        <w:adjustRightInd w:val="0"/>
        <w:rPr>
          <w:lang w:val="uk-UA"/>
        </w:rPr>
      </w:pPr>
    </w:p>
    <w:p w:rsidR="003B2CC4" w:rsidRPr="003B2CC4" w:rsidRDefault="003B2CC4" w:rsidP="003B2CC4">
      <w:pPr>
        <w:widowControl w:val="0"/>
        <w:autoSpaceDE w:val="0"/>
        <w:autoSpaceDN w:val="0"/>
        <w:adjustRightInd w:val="0"/>
        <w:rPr>
          <w:lang w:val="uk-UA"/>
        </w:rPr>
      </w:pPr>
      <w:r w:rsidRPr="003B2CC4">
        <w:rPr>
          <w:lang w:val="uk-UA"/>
        </w:rPr>
        <w:t>8. Антропогенний чинник – це:</w:t>
      </w:r>
    </w:p>
    <w:p w:rsidR="003B2CC4" w:rsidRPr="003B2CC4" w:rsidRDefault="003B2CC4" w:rsidP="003B2CC4">
      <w:pPr>
        <w:widowControl w:val="0"/>
        <w:autoSpaceDE w:val="0"/>
        <w:autoSpaceDN w:val="0"/>
        <w:adjustRightInd w:val="0"/>
        <w:jc w:val="both"/>
        <w:rPr>
          <w:lang w:val="uk-UA"/>
        </w:rPr>
      </w:pPr>
      <w:r w:rsidRPr="003B2CC4">
        <w:rPr>
          <w:lang w:val="uk-UA"/>
        </w:rPr>
        <w:t>1.Дія виробничої діяльності людини на процеси, що відбуваються в біосфері.</w:t>
      </w:r>
    </w:p>
    <w:p w:rsidR="003B2CC4" w:rsidRPr="003B2CC4" w:rsidRDefault="003B2CC4" w:rsidP="003B2CC4">
      <w:pPr>
        <w:widowControl w:val="0"/>
        <w:autoSpaceDE w:val="0"/>
        <w:autoSpaceDN w:val="0"/>
        <w:adjustRightInd w:val="0"/>
        <w:rPr>
          <w:lang w:val="uk-UA"/>
        </w:rPr>
      </w:pPr>
      <w:r w:rsidRPr="003B2CC4">
        <w:rPr>
          <w:lang w:val="uk-UA"/>
        </w:rPr>
        <w:t>2.Дія виробничої діяльності тварин на комах.</w:t>
      </w:r>
    </w:p>
    <w:p w:rsidR="003B2CC4" w:rsidRPr="003B2CC4" w:rsidRDefault="003B2CC4" w:rsidP="003B2CC4">
      <w:pPr>
        <w:widowControl w:val="0"/>
        <w:autoSpaceDE w:val="0"/>
        <w:autoSpaceDN w:val="0"/>
        <w:adjustRightInd w:val="0"/>
        <w:rPr>
          <w:lang w:val="uk-UA"/>
        </w:rPr>
      </w:pPr>
      <w:r w:rsidRPr="003B2CC4">
        <w:rPr>
          <w:lang w:val="uk-UA"/>
        </w:rPr>
        <w:t>3.Будь який вплив на організм фізичного поля, кліматичних чинників, властивостей води і ґрунту.</w:t>
      </w:r>
    </w:p>
    <w:p w:rsidR="003B2CC4" w:rsidRPr="003B2CC4" w:rsidRDefault="003B2CC4" w:rsidP="003B2CC4">
      <w:pPr>
        <w:widowControl w:val="0"/>
        <w:autoSpaceDE w:val="0"/>
        <w:autoSpaceDN w:val="0"/>
        <w:adjustRightInd w:val="0"/>
        <w:rPr>
          <w:lang w:val="uk-UA"/>
        </w:rPr>
      </w:pPr>
      <w:r w:rsidRPr="003B2CC4">
        <w:rPr>
          <w:lang w:val="uk-UA"/>
        </w:rPr>
        <w:t>4.Дія усього живого, такого, що оточує організм, у тому числі і особини свого виду.</w:t>
      </w:r>
    </w:p>
    <w:p w:rsidR="003B2CC4" w:rsidRPr="003B2CC4" w:rsidRDefault="003B2CC4" w:rsidP="003B2CC4">
      <w:pPr>
        <w:widowControl w:val="0"/>
        <w:autoSpaceDE w:val="0"/>
        <w:autoSpaceDN w:val="0"/>
        <w:adjustRightInd w:val="0"/>
        <w:rPr>
          <w:lang w:val="uk-UA"/>
        </w:rPr>
      </w:pPr>
    </w:p>
    <w:p w:rsidR="003B2CC4" w:rsidRPr="003B2CC4" w:rsidRDefault="003B2CC4" w:rsidP="003B2CC4">
      <w:pPr>
        <w:widowControl w:val="0"/>
        <w:autoSpaceDE w:val="0"/>
        <w:autoSpaceDN w:val="0"/>
        <w:adjustRightInd w:val="0"/>
        <w:rPr>
          <w:lang w:val="uk-UA"/>
        </w:rPr>
      </w:pPr>
      <w:r w:rsidRPr="003B2CC4">
        <w:rPr>
          <w:lang w:val="uk-UA"/>
        </w:rPr>
        <w:t xml:space="preserve">9. Біотичні чинники – це: </w:t>
      </w:r>
    </w:p>
    <w:p w:rsidR="003B2CC4" w:rsidRPr="003B2CC4" w:rsidRDefault="003B2CC4" w:rsidP="003B2CC4">
      <w:pPr>
        <w:widowControl w:val="0"/>
        <w:autoSpaceDE w:val="0"/>
        <w:autoSpaceDN w:val="0"/>
        <w:adjustRightInd w:val="0"/>
        <w:jc w:val="both"/>
        <w:rPr>
          <w:lang w:val="uk-UA"/>
        </w:rPr>
      </w:pPr>
      <w:r w:rsidRPr="003B2CC4">
        <w:rPr>
          <w:lang w:val="uk-UA"/>
        </w:rPr>
        <w:t>1. Дія усього живого, такого, що оточує організм, у тому числі і особини свого виду.</w:t>
      </w:r>
    </w:p>
    <w:p w:rsidR="003B2CC4" w:rsidRPr="003B2CC4" w:rsidRDefault="003B2CC4" w:rsidP="003B2CC4">
      <w:pPr>
        <w:widowControl w:val="0"/>
        <w:autoSpaceDE w:val="0"/>
        <w:autoSpaceDN w:val="0"/>
        <w:adjustRightInd w:val="0"/>
        <w:rPr>
          <w:lang w:val="uk-UA"/>
        </w:rPr>
      </w:pPr>
      <w:r w:rsidRPr="003B2CC4">
        <w:rPr>
          <w:lang w:val="uk-UA"/>
        </w:rPr>
        <w:t>2.Дія виробничої діяльності людини на процеси, що відбуваються в біосфері.</w:t>
      </w:r>
    </w:p>
    <w:p w:rsidR="003B2CC4" w:rsidRPr="003B2CC4" w:rsidRDefault="003B2CC4" w:rsidP="003B2CC4">
      <w:pPr>
        <w:widowControl w:val="0"/>
        <w:autoSpaceDE w:val="0"/>
        <w:autoSpaceDN w:val="0"/>
        <w:adjustRightInd w:val="0"/>
        <w:rPr>
          <w:lang w:val="uk-UA"/>
        </w:rPr>
      </w:pPr>
      <w:r w:rsidRPr="003B2CC4">
        <w:rPr>
          <w:lang w:val="uk-UA"/>
        </w:rPr>
        <w:t>3.Всі відповіді не вірні.</w:t>
      </w:r>
    </w:p>
    <w:p w:rsidR="003B2CC4" w:rsidRPr="003B2CC4" w:rsidRDefault="003B2CC4" w:rsidP="003B2CC4">
      <w:pPr>
        <w:widowControl w:val="0"/>
        <w:autoSpaceDE w:val="0"/>
        <w:autoSpaceDN w:val="0"/>
        <w:adjustRightInd w:val="0"/>
        <w:rPr>
          <w:lang w:val="uk-UA"/>
        </w:rPr>
      </w:pPr>
      <w:r w:rsidRPr="003B2CC4">
        <w:rPr>
          <w:lang w:val="uk-UA"/>
        </w:rPr>
        <w:t>4.Всі відповіді вірні.</w:t>
      </w:r>
    </w:p>
    <w:p w:rsidR="003B2CC4" w:rsidRPr="003B2CC4" w:rsidRDefault="003B2CC4" w:rsidP="003B2CC4">
      <w:pPr>
        <w:widowControl w:val="0"/>
        <w:autoSpaceDE w:val="0"/>
        <w:autoSpaceDN w:val="0"/>
        <w:adjustRightInd w:val="0"/>
        <w:rPr>
          <w:lang w:val="uk-UA"/>
        </w:rPr>
      </w:pPr>
    </w:p>
    <w:p w:rsidR="003B2CC4" w:rsidRPr="003B2CC4" w:rsidRDefault="003B2CC4" w:rsidP="003B2CC4">
      <w:pPr>
        <w:widowControl w:val="0"/>
        <w:autoSpaceDE w:val="0"/>
        <w:autoSpaceDN w:val="0"/>
        <w:adjustRightInd w:val="0"/>
        <w:rPr>
          <w:lang w:val="uk-UA"/>
        </w:rPr>
      </w:pPr>
      <w:r w:rsidRPr="003B2CC4">
        <w:rPr>
          <w:lang w:val="uk-UA"/>
        </w:rPr>
        <w:t>10. Які позитивні зміни в природному довкіллі від антропогенного чинника?</w:t>
      </w:r>
    </w:p>
    <w:p w:rsidR="003B2CC4" w:rsidRPr="003B2CC4" w:rsidRDefault="003B2CC4" w:rsidP="003B2CC4">
      <w:pPr>
        <w:widowControl w:val="0"/>
        <w:autoSpaceDE w:val="0"/>
        <w:autoSpaceDN w:val="0"/>
        <w:adjustRightInd w:val="0"/>
        <w:rPr>
          <w:lang w:val="uk-UA"/>
        </w:rPr>
      </w:pPr>
      <w:r w:rsidRPr="003B2CC4">
        <w:rPr>
          <w:lang w:val="uk-UA"/>
        </w:rPr>
        <w:t>1.Дестабілізуютьється екологічний стан в глобальному масштабі.</w:t>
      </w:r>
    </w:p>
    <w:p w:rsidR="003B2CC4" w:rsidRPr="003B2CC4" w:rsidRDefault="003B2CC4" w:rsidP="003B2CC4">
      <w:pPr>
        <w:widowControl w:val="0"/>
        <w:autoSpaceDE w:val="0"/>
        <w:autoSpaceDN w:val="0"/>
        <w:adjustRightInd w:val="0"/>
        <w:jc w:val="both"/>
        <w:rPr>
          <w:lang w:val="uk-UA"/>
        </w:rPr>
      </w:pPr>
      <w:r w:rsidRPr="003B2CC4">
        <w:rPr>
          <w:lang w:val="uk-UA"/>
        </w:rPr>
        <w:t>2. У регіональному масштабі збільшується біопродуктивність агроценозів.</w:t>
      </w:r>
    </w:p>
    <w:p w:rsidR="003B2CC4" w:rsidRPr="003B2CC4" w:rsidRDefault="003B2CC4" w:rsidP="003B2CC4">
      <w:pPr>
        <w:widowControl w:val="0"/>
        <w:autoSpaceDE w:val="0"/>
        <w:autoSpaceDN w:val="0"/>
        <w:adjustRightInd w:val="0"/>
        <w:rPr>
          <w:lang w:val="uk-UA"/>
        </w:rPr>
      </w:pPr>
      <w:r w:rsidRPr="003B2CC4">
        <w:rPr>
          <w:lang w:val="uk-UA"/>
        </w:rPr>
        <w:t>3.Збільшуються популяції комах.</w:t>
      </w:r>
    </w:p>
    <w:p w:rsidR="003B2CC4" w:rsidRPr="003B2CC4" w:rsidRDefault="003B2CC4" w:rsidP="003B2CC4">
      <w:pPr>
        <w:widowControl w:val="0"/>
        <w:autoSpaceDE w:val="0"/>
        <w:autoSpaceDN w:val="0"/>
        <w:adjustRightInd w:val="0"/>
        <w:rPr>
          <w:lang w:val="uk-UA"/>
        </w:rPr>
      </w:pPr>
      <w:r w:rsidRPr="003B2CC4">
        <w:rPr>
          <w:lang w:val="uk-UA"/>
        </w:rPr>
        <w:t>4.Жодна відповідь не вірна.</w:t>
      </w:r>
    </w:p>
    <w:p w:rsidR="003B2CC4" w:rsidRPr="003B2CC4" w:rsidRDefault="003B2CC4" w:rsidP="003B2CC4">
      <w:pPr>
        <w:widowControl w:val="0"/>
        <w:autoSpaceDE w:val="0"/>
        <w:autoSpaceDN w:val="0"/>
        <w:adjustRightInd w:val="0"/>
        <w:rPr>
          <w:lang w:val="uk-UA"/>
        </w:rPr>
      </w:pPr>
    </w:p>
    <w:p w:rsidR="003B2CC4" w:rsidRPr="003B2CC4" w:rsidRDefault="003B2CC4" w:rsidP="003B2CC4">
      <w:pPr>
        <w:widowControl w:val="0"/>
        <w:autoSpaceDE w:val="0"/>
        <w:autoSpaceDN w:val="0"/>
        <w:adjustRightInd w:val="0"/>
        <w:rPr>
          <w:lang w:val="uk-UA"/>
        </w:rPr>
      </w:pPr>
      <w:r w:rsidRPr="003B2CC4">
        <w:rPr>
          <w:lang w:val="uk-UA"/>
        </w:rPr>
        <w:t>11. Які негативні зміни в природному довкіллі від антропогенного чинника?</w:t>
      </w:r>
    </w:p>
    <w:p w:rsidR="003B2CC4" w:rsidRPr="003B2CC4" w:rsidRDefault="003B2CC4" w:rsidP="003B2CC4">
      <w:pPr>
        <w:widowControl w:val="0"/>
        <w:autoSpaceDE w:val="0"/>
        <w:autoSpaceDN w:val="0"/>
        <w:adjustRightInd w:val="0"/>
        <w:rPr>
          <w:lang w:val="uk-UA"/>
        </w:rPr>
      </w:pPr>
      <w:r w:rsidRPr="003B2CC4">
        <w:rPr>
          <w:lang w:val="uk-UA"/>
        </w:rPr>
        <w:t>1.У регіональному масштабі - росте біопродуктивність агроценозів.</w:t>
      </w:r>
    </w:p>
    <w:p w:rsidR="003B2CC4" w:rsidRPr="003B2CC4" w:rsidRDefault="003B2CC4" w:rsidP="003B2CC4">
      <w:pPr>
        <w:widowControl w:val="0"/>
        <w:autoSpaceDE w:val="0"/>
        <w:autoSpaceDN w:val="0"/>
        <w:adjustRightInd w:val="0"/>
        <w:rPr>
          <w:lang w:val="uk-UA"/>
        </w:rPr>
      </w:pPr>
      <w:r w:rsidRPr="003B2CC4">
        <w:rPr>
          <w:lang w:val="uk-UA"/>
        </w:rPr>
        <w:t>2. Дестабілізується екологічний стан в глобальному масштабі.</w:t>
      </w:r>
    </w:p>
    <w:p w:rsidR="003B2CC4" w:rsidRPr="003B2CC4" w:rsidRDefault="003B2CC4" w:rsidP="003B2CC4">
      <w:pPr>
        <w:widowControl w:val="0"/>
        <w:autoSpaceDE w:val="0"/>
        <w:autoSpaceDN w:val="0"/>
        <w:adjustRightInd w:val="0"/>
        <w:rPr>
          <w:lang w:val="uk-UA"/>
        </w:rPr>
      </w:pPr>
      <w:r w:rsidRPr="003B2CC4">
        <w:rPr>
          <w:lang w:val="uk-UA"/>
        </w:rPr>
        <w:t>3.Збільшується кількість популяцій корисних комах.</w:t>
      </w:r>
    </w:p>
    <w:p w:rsidR="003B2CC4" w:rsidRPr="003B2CC4" w:rsidRDefault="003B2CC4" w:rsidP="003B2CC4">
      <w:pPr>
        <w:widowControl w:val="0"/>
        <w:autoSpaceDE w:val="0"/>
        <w:autoSpaceDN w:val="0"/>
        <w:adjustRightInd w:val="0"/>
        <w:rPr>
          <w:lang w:val="uk-UA"/>
        </w:rPr>
      </w:pPr>
      <w:r w:rsidRPr="003B2CC4">
        <w:rPr>
          <w:lang w:val="uk-UA"/>
        </w:rPr>
        <w:t>4.Всі відповіді вірні.</w:t>
      </w:r>
    </w:p>
    <w:p w:rsidR="003B2CC4" w:rsidRPr="003B2CC4" w:rsidRDefault="003B2CC4" w:rsidP="003B2CC4">
      <w:pPr>
        <w:widowControl w:val="0"/>
        <w:autoSpaceDE w:val="0"/>
        <w:autoSpaceDN w:val="0"/>
        <w:adjustRightInd w:val="0"/>
        <w:rPr>
          <w:lang w:val="uk-UA"/>
        </w:rPr>
      </w:pPr>
    </w:p>
    <w:p w:rsidR="003B2CC4" w:rsidRPr="003B2CC4" w:rsidRDefault="003B2CC4" w:rsidP="003B2CC4">
      <w:pPr>
        <w:widowControl w:val="0"/>
        <w:autoSpaceDE w:val="0"/>
        <w:autoSpaceDN w:val="0"/>
        <w:adjustRightInd w:val="0"/>
        <w:rPr>
          <w:lang w:val="uk-UA"/>
        </w:rPr>
      </w:pPr>
      <w:r w:rsidRPr="003B2CC4">
        <w:rPr>
          <w:lang w:val="uk-UA"/>
        </w:rPr>
        <w:t>12. Екологічний чинник – це:</w:t>
      </w:r>
    </w:p>
    <w:p w:rsidR="003B2CC4" w:rsidRPr="003B2CC4" w:rsidRDefault="003B2CC4" w:rsidP="003B2CC4">
      <w:pPr>
        <w:widowControl w:val="0"/>
        <w:autoSpaceDE w:val="0"/>
        <w:autoSpaceDN w:val="0"/>
        <w:adjustRightInd w:val="0"/>
        <w:rPr>
          <w:lang w:val="uk-UA"/>
        </w:rPr>
      </w:pPr>
      <w:r w:rsidRPr="003B2CC4">
        <w:rPr>
          <w:lang w:val="uk-UA"/>
        </w:rPr>
        <w:t>1.Будь-який елемент середовища, здатний чинити вплив на організм.</w:t>
      </w:r>
    </w:p>
    <w:p w:rsidR="003B2CC4" w:rsidRPr="003B2CC4" w:rsidRDefault="003B2CC4" w:rsidP="003B2CC4">
      <w:pPr>
        <w:widowControl w:val="0"/>
        <w:autoSpaceDE w:val="0"/>
        <w:autoSpaceDN w:val="0"/>
        <w:adjustRightInd w:val="0"/>
        <w:rPr>
          <w:lang w:val="uk-UA"/>
        </w:rPr>
      </w:pPr>
      <w:r w:rsidRPr="003B2CC4">
        <w:rPr>
          <w:lang w:val="uk-UA"/>
        </w:rPr>
        <w:t>2.Стан глобального масштабу.</w:t>
      </w:r>
    </w:p>
    <w:p w:rsidR="003B2CC4" w:rsidRPr="003B2CC4" w:rsidRDefault="003B2CC4" w:rsidP="003B2CC4">
      <w:pPr>
        <w:widowControl w:val="0"/>
        <w:autoSpaceDE w:val="0"/>
        <w:autoSpaceDN w:val="0"/>
        <w:adjustRightInd w:val="0"/>
        <w:rPr>
          <w:lang w:val="uk-UA"/>
        </w:rPr>
      </w:pPr>
      <w:r w:rsidRPr="003B2CC4">
        <w:rPr>
          <w:lang w:val="uk-UA"/>
        </w:rPr>
        <w:t>3.Який відповідає за стан біоценозів.</w:t>
      </w:r>
    </w:p>
    <w:p w:rsidR="003B2CC4" w:rsidRPr="003B2CC4" w:rsidRDefault="003B2CC4" w:rsidP="003B2CC4">
      <w:pPr>
        <w:widowControl w:val="0"/>
        <w:autoSpaceDE w:val="0"/>
        <w:autoSpaceDN w:val="0"/>
        <w:adjustRightInd w:val="0"/>
        <w:rPr>
          <w:lang w:val="uk-UA"/>
        </w:rPr>
      </w:pPr>
      <w:r w:rsidRPr="003B2CC4">
        <w:rPr>
          <w:lang w:val="uk-UA"/>
        </w:rPr>
        <w:t>4.Правильна відповідь відсутня.</w:t>
      </w:r>
    </w:p>
    <w:p w:rsidR="003B2CC4" w:rsidRPr="003B2CC4" w:rsidRDefault="003B2CC4" w:rsidP="003B2CC4">
      <w:pPr>
        <w:widowControl w:val="0"/>
        <w:autoSpaceDE w:val="0"/>
        <w:autoSpaceDN w:val="0"/>
        <w:adjustRightInd w:val="0"/>
        <w:rPr>
          <w:lang w:val="uk-UA"/>
        </w:rPr>
      </w:pPr>
    </w:p>
    <w:p w:rsidR="003B2CC4" w:rsidRPr="003B2CC4" w:rsidRDefault="003B2CC4" w:rsidP="003B2CC4">
      <w:pPr>
        <w:widowControl w:val="0"/>
        <w:autoSpaceDE w:val="0"/>
        <w:autoSpaceDN w:val="0"/>
        <w:adjustRightInd w:val="0"/>
        <w:rPr>
          <w:lang w:val="uk-UA"/>
        </w:rPr>
      </w:pPr>
      <w:r w:rsidRPr="003B2CC4">
        <w:rPr>
          <w:lang w:val="uk-UA"/>
        </w:rPr>
        <w:t>13. Діапауза - це</w:t>
      </w:r>
    </w:p>
    <w:p w:rsidR="003B2CC4" w:rsidRPr="003B2CC4" w:rsidRDefault="003B2CC4" w:rsidP="003B2CC4">
      <w:pPr>
        <w:widowControl w:val="0"/>
        <w:autoSpaceDE w:val="0"/>
        <w:autoSpaceDN w:val="0"/>
        <w:adjustRightInd w:val="0"/>
        <w:rPr>
          <w:lang w:val="uk-UA"/>
        </w:rPr>
      </w:pPr>
      <w:r w:rsidRPr="003B2CC4">
        <w:rPr>
          <w:lang w:val="uk-UA"/>
        </w:rPr>
        <w:t>1.Стан статевої активності.</w:t>
      </w:r>
    </w:p>
    <w:p w:rsidR="003B2CC4" w:rsidRPr="003B2CC4" w:rsidRDefault="003B2CC4" w:rsidP="003B2CC4">
      <w:pPr>
        <w:widowControl w:val="0"/>
        <w:autoSpaceDE w:val="0"/>
        <w:autoSpaceDN w:val="0"/>
        <w:adjustRightInd w:val="0"/>
        <w:rPr>
          <w:lang w:val="uk-UA"/>
        </w:rPr>
      </w:pPr>
      <w:r w:rsidRPr="003B2CC4">
        <w:rPr>
          <w:lang w:val="uk-UA"/>
        </w:rPr>
        <w:t>2.Стан фізіологічної активності обміну речовин.</w:t>
      </w:r>
    </w:p>
    <w:p w:rsidR="003B2CC4" w:rsidRPr="003B2CC4" w:rsidRDefault="003B2CC4" w:rsidP="003B2CC4">
      <w:pPr>
        <w:widowControl w:val="0"/>
        <w:autoSpaceDE w:val="0"/>
        <w:autoSpaceDN w:val="0"/>
        <w:adjustRightInd w:val="0"/>
        <w:rPr>
          <w:lang w:val="uk-UA"/>
        </w:rPr>
      </w:pPr>
      <w:r w:rsidRPr="003B2CC4">
        <w:rPr>
          <w:lang w:val="uk-UA"/>
        </w:rPr>
        <w:t>3.Стан фізіологічного гальмування обміну речовин.</w:t>
      </w:r>
    </w:p>
    <w:p w:rsidR="003B2CC4" w:rsidRPr="003B2CC4" w:rsidRDefault="003B2CC4" w:rsidP="003B2CC4">
      <w:pPr>
        <w:widowControl w:val="0"/>
        <w:autoSpaceDE w:val="0"/>
        <w:autoSpaceDN w:val="0"/>
        <w:adjustRightInd w:val="0"/>
        <w:rPr>
          <w:lang w:val="uk-UA"/>
        </w:rPr>
      </w:pPr>
      <w:r w:rsidRPr="003B2CC4">
        <w:rPr>
          <w:lang w:val="uk-UA"/>
        </w:rPr>
        <w:t>4.Стан активності обміну речовин.</w:t>
      </w:r>
    </w:p>
    <w:p w:rsidR="003B2CC4" w:rsidRPr="003B2CC4" w:rsidRDefault="003B2CC4" w:rsidP="003B2CC4">
      <w:pPr>
        <w:widowControl w:val="0"/>
        <w:autoSpaceDE w:val="0"/>
        <w:autoSpaceDN w:val="0"/>
        <w:adjustRightInd w:val="0"/>
        <w:rPr>
          <w:lang w:val="uk-UA"/>
        </w:rPr>
      </w:pPr>
    </w:p>
    <w:p w:rsidR="003B2CC4" w:rsidRPr="003B2CC4" w:rsidRDefault="003B2CC4" w:rsidP="003B2CC4">
      <w:pPr>
        <w:widowControl w:val="0"/>
        <w:autoSpaceDE w:val="0"/>
        <w:autoSpaceDN w:val="0"/>
        <w:adjustRightInd w:val="0"/>
        <w:rPr>
          <w:lang w:val="uk-UA"/>
        </w:rPr>
      </w:pPr>
      <w:r w:rsidRPr="003B2CC4">
        <w:rPr>
          <w:lang w:val="uk-UA"/>
        </w:rPr>
        <w:t>14. Адаптація – це:</w:t>
      </w:r>
    </w:p>
    <w:p w:rsidR="003B2CC4" w:rsidRPr="003B2CC4" w:rsidRDefault="003B2CC4" w:rsidP="003B2CC4">
      <w:pPr>
        <w:widowControl w:val="0"/>
        <w:autoSpaceDE w:val="0"/>
        <w:autoSpaceDN w:val="0"/>
        <w:adjustRightInd w:val="0"/>
        <w:jc w:val="both"/>
        <w:rPr>
          <w:lang w:val="uk-UA"/>
        </w:rPr>
      </w:pPr>
      <w:r w:rsidRPr="003B2CC4">
        <w:rPr>
          <w:lang w:val="uk-UA"/>
        </w:rPr>
        <w:t>1.Пристосування організму до умов середовища за рахунок комплексу морфологічних, фізіологічних і поведінкових ознак.</w:t>
      </w:r>
    </w:p>
    <w:p w:rsidR="003B2CC4" w:rsidRPr="003B2CC4" w:rsidRDefault="003B2CC4" w:rsidP="003B2CC4">
      <w:pPr>
        <w:widowControl w:val="0"/>
        <w:autoSpaceDE w:val="0"/>
        <w:autoSpaceDN w:val="0"/>
        <w:adjustRightInd w:val="0"/>
        <w:jc w:val="both"/>
        <w:rPr>
          <w:lang w:val="uk-UA"/>
        </w:rPr>
      </w:pPr>
      <w:r w:rsidRPr="003B2CC4">
        <w:rPr>
          <w:lang w:val="uk-UA"/>
        </w:rPr>
        <w:t>2.Пристосування організму до умов середовища за рахунок комплексу морфологічних ознак.</w:t>
      </w:r>
    </w:p>
    <w:p w:rsidR="003B2CC4" w:rsidRPr="003B2CC4" w:rsidRDefault="003B2CC4" w:rsidP="003B2CC4">
      <w:pPr>
        <w:widowControl w:val="0"/>
        <w:autoSpaceDE w:val="0"/>
        <w:autoSpaceDN w:val="0"/>
        <w:adjustRightInd w:val="0"/>
        <w:rPr>
          <w:lang w:val="uk-UA"/>
        </w:rPr>
      </w:pPr>
      <w:r w:rsidRPr="003B2CC4">
        <w:rPr>
          <w:lang w:val="uk-UA"/>
        </w:rPr>
        <w:t>3.Пристосування організму до умов середовища за рахунок комплексу поведінкових ознак.</w:t>
      </w:r>
    </w:p>
    <w:p w:rsidR="003B2CC4" w:rsidRPr="003B2CC4" w:rsidRDefault="003B2CC4" w:rsidP="003B2CC4">
      <w:pPr>
        <w:widowControl w:val="0"/>
        <w:autoSpaceDE w:val="0"/>
        <w:autoSpaceDN w:val="0"/>
        <w:adjustRightInd w:val="0"/>
        <w:rPr>
          <w:lang w:val="uk-UA"/>
        </w:rPr>
      </w:pPr>
      <w:r w:rsidRPr="003B2CC4">
        <w:rPr>
          <w:lang w:val="uk-UA"/>
        </w:rPr>
        <w:t>4.Правильна відповідь відсутня.</w:t>
      </w:r>
    </w:p>
    <w:p w:rsidR="003B2CC4" w:rsidRPr="003B2CC4" w:rsidRDefault="003B2CC4" w:rsidP="003B2CC4">
      <w:pPr>
        <w:widowControl w:val="0"/>
        <w:autoSpaceDE w:val="0"/>
        <w:autoSpaceDN w:val="0"/>
        <w:adjustRightInd w:val="0"/>
        <w:rPr>
          <w:lang w:val="uk-UA"/>
        </w:rPr>
      </w:pPr>
    </w:p>
    <w:p w:rsidR="003B2CC4" w:rsidRPr="003B2CC4" w:rsidRDefault="003B2CC4" w:rsidP="003B2CC4">
      <w:pPr>
        <w:widowControl w:val="0"/>
        <w:autoSpaceDE w:val="0"/>
        <w:autoSpaceDN w:val="0"/>
        <w:adjustRightInd w:val="0"/>
        <w:rPr>
          <w:lang w:val="uk-UA"/>
        </w:rPr>
      </w:pPr>
      <w:r w:rsidRPr="003B2CC4">
        <w:rPr>
          <w:lang w:val="uk-UA"/>
        </w:rPr>
        <w:t xml:space="preserve">15. Екосистема – це: </w:t>
      </w:r>
    </w:p>
    <w:p w:rsidR="003B2CC4" w:rsidRPr="003B2CC4" w:rsidRDefault="003B2CC4" w:rsidP="003B2CC4">
      <w:pPr>
        <w:widowControl w:val="0"/>
        <w:autoSpaceDE w:val="0"/>
        <w:autoSpaceDN w:val="0"/>
        <w:adjustRightInd w:val="0"/>
        <w:rPr>
          <w:lang w:val="uk-UA"/>
        </w:rPr>
      </w:pPr>
      <w:r w:rsidRPr="003B2CC4">
        <w:rPr>
          <w:lang w:val="uk-UA"/>
        </w:rPr>
        <w:t>1.Системи зв'язків живих організмів.</w:t>
      </w:r>
    </w:p>
    <w:p w:rsidR="003B2CC4" w:rsidRPr="003B2CC4" w:rsidRDefault="003B2CC4" w:rsidP="003B2CC4">
      <w:pPr>
        <w:widowControl w:val="0"/>
        <w:autoSpaceDE w:val="0"/>
        <w:autoSpaceDN w:val="0"/>
        <w:adjustRightInd w:val="0"/>
        <w:rPr>
          <w:lang w:val="uk-UA"/>
        </w:rPr>
      </w:pPr>
      <w:r w:rsidRPr="003B2CC4">
        <w:rPr>
          <w:lang w:val="uk-UA"/>
        </w:rPr>
        <w:t>2.Ситема, яка відповідає за обмін речовин.</w:t>
      </w:r>
    </w:p>
    <w:p w:rsidR="003B2CC4" w:rsidRPr="003B2CC4" w:rsidRDefault="003B2CC4" w:rsidP="003B2CC4">
      <w:pPr>
        <w:widowControl w:val="0"/>
        <w:autoSpaceDE w:val="0"/>
        <w:autoSpaceDN w:val="0"/>
        <w:adjustRightInd w:val="0"/>
        <w:jc w:val="both"/>
        <w:rPr>
          <w:lang w:val="uk-UA"/>
        </w:rPr>
      </w:pPr>
      <w:r w:rsidRPr="003B2CC4">
        <w:rPr>
          <w:lang w:val="uk-UA"/>
        </w:rPr>
        <w:t>3.Біологічна система, що складається із співтовариства живих організмів, місця їх існування.</w:t>
      </w:r>
    </w:p>
    <w:p w:rsidR="003B2CC4" w:rsidRPr="003B2CC4" w:rsidRDefault="003B2CC4" w:rsidP="003B2CC4">
      <w:pPr>
        <w:widowControl w:val="0"/>
        <w:autoSpaceDE w:val="0"/>
        <w:autoSpaceDN w:val="0"/>
        <w:adjustRightInd w:val="0"/>
        <w:jc w:val="both"/>
        <w:rPr>
          <w:lang w:val="uk-UA"/>
        </w:rPr>
      </w:pPr>
      <w:r w:rsidRPr="003B2CC4">
        <w:rPr>
          <w:lang w:val="uk-UA"/>
        </w:rPr>
        <w:t>4.Системи зв'язків, що здійснює обмін речовиною і енергією між ними, що складається з живих організмів.</w:t>
      </w:r>
    </w:p>
    <w:p w:rsidR="003B2CC4" w:rsidRPr="003B2CC4" w:rsidRDefault="003B2CC4" w:rsidP="003B2CC4">
      <w:pPr>
        <w:widowControl w:val="0"/>
        <w:autoSpaceDE w:val="0"/>
        <w:autoSpaceDN w:val="0"/>
        <w:adjustRightInd w:val="0"/>
        <w:rPr>
          <w:lang w:val="uk-UA"/>
        </w:rPr>
      </w:pPr>
    </w:p>
    <w:p w:rsidR="003B2CC4" w:rsidRPr="003B2CC4" w:rsidRDefault="003B2CC4" w:rsidP="003B2CC4">
      <w:pPr>
        <w:widowControl w:val="0"/>
        <w:autoSpaceDE w:val="0"/>
        <w:autoSpaceDN w:val="0"/>
        <w:adjustRightInd w:val="0"/>
        <w:rPr>
          <w:lang w:val="uk-UA"/>
        </w:rPr>
      </w:pPr>
      <w:r w:rsidRPr="003B2CC4">
        <w:rPr>
          <w:lang w:val="uk-UA"/>
        </w:rPr>
        <w:t xml:space="preserve">16. Просторово-етологічна структура популяції – це: </w:t>
      </w:r>
    </w:p>
    <w:p w:rsidR="003B2CC4" w:rsidRPr="003B2CC4" w:rsidRDefault="003B2CC4" w:rsidP="003B2CC4">
      <w:pPr>
        <w:widowControl w:val="0"/>
        <w:autoSpaceDE w:val="0"/>
        <w:autoSpaceDN w:val="0"/>
        <w:adjustRightInd w:val="0"/>
        <w:rPr>
          <w:lang w:val="uk-UA"/>
        </w:rPr>
      </w:pPr>
      <w:r w:rsidRPr="003B2CC4">
        <w:rPr>
          <w:lang w:val="uk-UA"/>
        </w:rPr>
        <w:lastRenderedPageBreak/>
        <w:t>1.Характер розподілу особин в межах ареалу.</w:t>
      </w:r>
    </w:p>
    <w:p w:rsidR="003B2CC4" w:rsidRPr="003B2CC4" w:rsidRDefault="003B2CC4" w:rsidP="003B2CC4">
      <w:pPr>
        <w:widowControl w:val="0"/>
        <w:autoSpaceDE w:val="0"/>
        <w:autoSpaceDN w:val="0"/>
        <w:adjustRightInd w:val="0"/>
        <w:rPr>
          <w:lang w:val="uk-UA"/>
        </w:rPr>
      </w:pPr>
      <w:r w:rsidRPr="003B2CC4">
        <w:rPr>
          <w:lang w:val="uk-UA"/>
        </w:rPr>
        <w:t>2.Сукупність організмів одного виду, які тривалий час мешкають на одній території.</w:t>
      </w:r>
    </w:p>
    <w:p w:rsidR="003B2CC4" w:rsidRPr="003B2CC4" w:rsidRDefault="003B2CC4" w:rsidP="003B2CC4">
      <w:pPr>
        <w:widowControl w:val="0"/>
        <w:autoSpaceDE w:val="0"/>
        <w:autoSpaceDN w:val="0"/>
        <w:adjustRightInd w:val="0"/>
        <w:rPr>
          <w:lang w:val="uk-UA"/>
        </w:rPr>
      </w:pPr>
      <w:r w:rsidRPr="003B2CC4">
        <w:rPr>
          <w:lang w:val="uk-UA"/>
        </w:rPr>
        <w:t>3.Сукупність організмів одного виду, які тривалий час займають певний ареал.</w:t>
      </w:r>
    </w:p>
    <w:p w:rsidR="003B2CC4" w:rsidRPr="003B2CC4" w:rsidRDefault="003B2CC4" w:rsidP="003B2CC4">
      <w:pPr>
        <w:widowControl w:val="0"/>
        <w:autoSpaceDE w:val="0"/>
        <w:autoSpaceDN w:val="0"/>
        <w:adjustRightInd w:val="0"/>
        <w:rPr>
          <w:lang w:val="uk-UA"/>
        </w:rPr>
      </w:pPr>
      <w:r w:rsidRPr="003B2CC4">
        <w:rPr>
          <w:lang w:val="uk-UA"/>
        </w:rPr>
        <w:t>4.Найменш неділима одиниця біологічного виду.</w:t>
      </w:r>
    </w:p>
    <w:p w:rsidR="003B2CC4" w:rsidRPr="003B2CC4" w:rsidRDefault="003B2CC4" w:rsidP="003B2CC4">
      <w:pPr>
        <w:widowControl w:val="0"/>
        <w:autoSpaceDE w:val="0"/>
        <w:autoSpaceDN w:val="0"/>
        <w:adjustRightInd w:val="0"/>
        <w:rPr>
          <w:lang w:val="uk-UA"/>
        </w:rPr>
      </w:pPr>
    </w:p>
    <w:p w:rsidR="003B2CC4" w:rsidRPr="003B2CC4" w:rsidRDefault="003B2CC4" w:rsidP="003B2CC4">
      <w:pPr>
        <w:widowControl w:val="0"/>
        <w:autoSpaceDE w:val="0"/>
        <w:autoSpaceDN w:val="0"/>
        <w:adjustRightInd w:val="0"/>
        <w:rPr>
          <w:lang w:val="uk-UA"/>
        </w:rPr>
      </w:pPr>
      <w:r w:rsidRPr="003B2CC4">
        <w:rPr>
          <w:lang w:val="uk-UA"/>
        </w:rPr>
        <w:t xml:space="preserve">17. Динаміка численності – це: </w:t>
      </w:r>
    </w:p>
    <w:p w:rsidR="003B2CC4" w:rsidRPr="003B2CC4" w:rsidRDefault="003B2CC4" w:rsidP="003B2CC4">
      <w:pPr>
        <w:widowControl w:val="0"/>
        <w:autoSpaceDE w:val="0"/>
        <w:autoSpaceDN w:val="0"/>
        <w:adjustRightInd w:val="0"/>
        <w:rPr>
          <w:lang w:val="uk-UA"/>
        </w:rPr>
      </w:pPr>
      <w:r w:rsidRPr="003B2CC4">
        <w:rPr>
          <w:lang w:val="uk-UA"/>
        </w:rPr>
        <w:t>1.Зміни чисельності популяції в часі.</w:t>
      </w:r>
    </w:p>
    <w:p w:rsidR="003B2CC4" w:rsidRPr="003B2CC4" w:rsidRDefault="003B2CC4" w:rsidP="003B2CC4">
      <w:pPr>
        <w:widowControl w:val="0"/>
        <w:autoSpaceDE w:val="0"/>
        <w:autoSpaceDN w:val="0"/>
        <w:adjustRightInd w:val="0"/>
        <w:rPr>
          <w:lang w:val="uk-UA"/>
        </w:rPr>
      </w:pPr>
      <w:r w:rsidRPr="003B2CC4">
        <w:rPr>
          <w:lang w:val="uk-UA"/>
        </w:rPr>
        <w:t>2.Загальна кількість особин в популяції.</w:t>
      </w:r>
    </w:p>
    <w:p w:rsidR="003B2CC4" w:rsidRPr="003B2CC4" w:rsidRDefault="003B2CC4" w:rsidP="003B2CC4">
      <w:pPr>
        <w:widowControl w:val="0"/>
        <w:autoSpaceDE w:val="0"/>
        <w:autoSpaceDN w:val="0"/>
        <w:adjustRightInd w:val="0"/>
        <w:rPr>
          <w:lang w:val="uk-UA"/>
        </w:rPr>
      </w:pPr>
      <w:r w:rsidRPr="003B2CC4">
        <w:rPr>
          <w:lang w:val="uk-UA"/>
        </w:rPr>
        <w:t>3.Зміни чисельності комах в екосистемі.</w:t>
      </w:r>
    </w:p>
    <w:p w:rsidR="003B2CC4" w:rsidRPr="003B2CC4" w:rsidRDefault="003B2CC4" w:rsidP="003B2CC4">
      <w:pPr>
        <w:widowControl w:val="0"/>
        <w:autoSpaceDE w:val="0"/>
        <w:autoSpaceDN w:val="0"/>
        <w:adjustRightInd w:val="0"/>
        <w:rPr>
          <w:lang w:val="uk-UA"/>
        </w:rPr>
      </w:pPr>
      <w:r w:rsidRPr="003B2CC4">
        <w:rPr>
          <w:lang w:val="uk-UA"/>
        </w:rPr>
        <w:t>4.Всі відповіді вірні.</w:t>
      </w:r>
    </w:p>
    <w:p w:rsidR="003B2CC4" w:rsidRPr="003B2CC4" w:rsidRDefault="003B2CC4" w:rsidP="003B2CC4">
      <w:pPr>
        <w:widowControl w:val="0"/>
        <w:autoSpaceDE w:val="0"/>
        <w:autoSpaceDN w:val="0"/>
        <w:adjustRightInd w:val="0"/>
        <w:rPr>
          <w:lang w:val="uk-UA"/>
        </w:rPr>
      </w:pPr>
    </w:p>
    <w:p w:rsidR="003B2CC4" w:rsidRPr="003B2CC4" w:rsidRDefault="003B2CC4" w:rsidP="003B2CC4">
      <w:pPr>
        <w:widowControl w:val="0"/>
        <w:autoSpaceDE w:val="0"/>
        <w:autoSpaceDN w:val="0"/>
        <w:adjustRightInd w:val="0"/>
        <w:rPr>
          <w:lang w:val="uk-UA"/>
        </w:rPr>
      </w:pPr>
      <w:r w:rsidRPr="003B2CC4">
        <w:rPr>
          <w:lang w:val="uk-UA"/>
        </w:rPr>
        <w:t xml:space="preserve">18. Що виділяють продуценти? </w:t>
      </w:r>
    </w:p>
    <w:p w:rsidR="003B2CC4" w:rsidRPr="003B2CC4" w:rsidRDefault="003B2CC4" w:rsidP="003B2CC4">
      <w:pPr>
        <w:widowControl w:val="0"/>
        <w:autoSpaceDE w:val="0"/>
        <w:autoSpaceDN w:val="0"/>
        <w:adjustRightInd w:val="0"/>
        <w:rPr>
          <w:lang w:val="uk-UA"/>
        </w:rPr>
      </w:pPr>
      <w:r w:rsidRPr="003B2CC4">
        <w:rPr>
          <w:lang w:val="uk-UA"/>
        </w:rPr>
        <w:t>1.Вуглекислий газ.</w:t>
      </w:r>
    </w:p>
    <w:p w:rsidR="003B2CC4" w:rsidRPr="003B2CC4" w:rsidRDefault="003B2CC4" w:rsidP="003B2CC4">
      <w:pPr>
        <w:widowControl w:val="0"/>
        <w:autoSpaceDE w:val="0"/>
        <w:autoSpaceDN w:val="0"/>
        <w:adjustRightInd w:val="0"/>
        <w:rPr>
          <w:lang w:val="uk-UA"/>
        </w:rPr>
      </w:pPr>
      <w:r w:rsidRPr="003B2CC4">
        <w:rPr>
          <w:lang w:val="uk-UA"/>
        </w:rPr>
        <w:t>2.Кисень.</w:t>
      </w:r>
    </w:p>
    <w:p w:rsidR="003B2CC4" w:rsidRPr="003B2CC4" w:rsidRDefault="003B2CC4" w:rsidP="003B2CC4">
      <w:pPr>
        <w:widowControl w:val="0"/>
        <w:autoSpaceDE w:val="0"/>
        <w:autoSpaceDN w:val="0"/>
        <w:adjustRightInd w:val="0"/>
        <w:rPr>
          <w:lang w:val="uk-UA"/>
        </w:rPr>
      </w:pPr>
      <w:r w:rsidRPr="003B2CC4">
        <w:rPr>
          <w:lang w:val="uk-UA"/>
        </w:rPr>
        <w:t>3.Продукти життєдіяльності.</w:t>
      </w:r>
    </w:p>
    <w:p w:rsidR="003B2CC4" w:rsidRPr="003B2CC4" w:rsidRDefault="003B2CC4" w:rsidP="003B2CC4">
      <w:pPr>
        <w:widowControl w:val="0"/>
        <w:autoSpaceDE w:val="0"/>
        <w:autoSpaceDN w:val="0"/>
        <w:adjustRightInd w:val="0"/>
        <w:rPr>
          <w:lang w:val="uk-UA"/>
        </w:rPr>
      </w:pPr>
      <w:r w:rsidRPr="003B2CC4">
        <w:rPr>
          <w:lang w:val="uk-UA"/>
        </w:rPr>
        <w:t>4.Всі відповіді вірні</w:t>
      </w:r>
    </w:p>
    <w:p w:rsidR="003B2CC4" w:rsidRPr="003B2CC4" w:rsidRDefault="003B2CC4" w:rsidP="003B2CC4">
      <w:pPr>
        <w:widowControl w:val="0"/>
        <w:autoSpaceDE w:val="0"/>
        <w:autoSpaceDN w:val="0"/>
        <w:adjustRightInd w:val="0"/>
        <w:rPr>
          <w:lang w:val="uk-UA"/>
        </w:rPr>
      </w:pPr>
    </w:p>
    <w:p w:rsidR="003B2CC4" w:rsidRPr="003B2CC4" w:rsidRDefault="003B2CC4" w:rsidP="003B2CC4">
      <w:pPr>
        <w:widowControl w:val="0"/>
        <w:autoSpaceDE w:val="0"/>
        <w:autoSpaceDN w:val="0"/>
        <w:adjustRightInd w:val="0"/>
        <w:rPr>
          <w:lang w:val="uk-UA"/>
        </w:rPr>
      </w:pPr>
      <w:r w:rsidRPr="003B2CC4">
        <w:rPr>
          <w:lang w:val="uk-UA"/>
        </w:rPr>
        <w:t xml:space="preserve">19. Маршрутні методи – це: </w:t>
      </w:r>
    </w:p>
    <w:p w:rsidR="003B2CC4" w:rsidRPr="003B2CC4" w:rsidRDefault="003B2CC4" w:rsidP="003B2CC4">
      <w:pPr>
        <w:widowControl w:val="0"/>
        <w:autoSpaceDE w:val="0"/>
        <w:autoSpaceDN w:val="0"/>
        <w:adjustRightInd w:val="0"/>
        <w:jc w:val="both"/>
        <w:rPr>
          <w:lang w:val="uk-UA"/>
        </w:rPr>
      </w:pPr>
      <w:r w:rsidRPr="003B2CC4">
        <w:rPr>
          <w:lang w:val="uk-UA"/>
        </w:rPr>
        <w:t>1.Методи використовуються для з'ясування наявності на досліджуваній території  екологічних об'єктів.</w:t>
      </w:r>
    </w:p>
    <w:p w:rsidR="003B2CC4" w:rsidRPr="003B2CC4" w:rsidRDefault="003B2CC4" w:rsidP="003B2CC4">
      <w:pPr>
        <w:widowControl w:val="0"/>
        <w:autoSpaceDE w:val="0"/>
        <w:autoSpaceDN w:val="0"/>
        <w:adjustRightInd w:val="0"/>
        <w:jc w:val="both"/>
        <w:rPr>
          <w:lang w:val="uk-UA"/>
        </w:rPr>
      </w:pPr>
      <w:r w:rsidRPr="003B2CC4">
        <w:rPr>
          <w:lang w:val="uk-UA"/>
        </w:rPr>
        <w:t>2.Методи використовуються для: дослідження складу, структури та продуктивності фітоценозу, або популяції рослин шляхом обліків на маршрутах.</w:t>
      </w:r>
    </w:p>
    <w:p w:rsidR="003B2CC4" w:rsidRPr="003B2CC4" w:rsidRDefault="003B2CC4" w:rsidP="003B2CC4">
      <w:pPr>
        <w:widowControl w:val="0"/>
        <w:autoSpaceDE w:val="0"/>
        <w:autoSpaceDN w:val="0"/>
        <w:adjustRightInd w:val="0"/>
        <w:rPr>
          <w:lang w:val="uk-UA"/>
        </w:rPr>
      </w:pPr>
      <w:r w:rsidRPr="003B2CC4">
        <w:rPr>
          <w:lang w:val="uk-UA"/>
        </w:rPr>
        <w:t>3.Методи використовуються для вивчення структури популяції.</w:t>
      </w:r>
    </w:p>
    <w:p w:rsidR="003B2CC4" w:rsidRPr="003B2CC4" w:rsidRDefault="003B2CC4" w:rsidP="003B2CC4">
      <w:pPr>
        <w:widowControl w:val="0"/>
        <w:autoSpaceDE w:val="0"/>
        <w:autoSpaceDN w:val="0"/>
        <w:adjustRightInd w:val="0"/>
        <w:rPr>
          <w:lang w:val="uk-UA"/>
        </w:rPr>
      </w:pPr>
      <w:r w:rsidRPr="003B2CC4">
        <w:rPr>
          <w:lang w:val="uk-UA"/>
        </w:rPr>
        <w:t>3.Всі відповіді вірні.</w:t>
      </w:r>
    </w:p>
    <w:p w:rsidR="003B2CC4" w:rsidRPr="003B2CC4" w:rsidRDefault="003B2CC4" w:rsidP="003B2CC4">
      <w:pPr>
        <w:widowControl w:val="0"/>
        <w:autoSpaceDE w:val="0"/>
        <w:autoSpaceDN w:val="0"/>
        <w:adjustRightInd w:val="0"/>
        <w:rPr>
          <w:lang w:val="uk-UA"/>
        </w:rPr>
      </w:pPr>
    </w:p>
    <w:p w:rsidR="003B2CC4" w:rsidRPr="003B2CC4" w:rsidRDefault="003B2CC4" w:rsidP="003B2CC4">
      <w:pPr>
        <w:widowControl w:val="0"/>
        <w:autoSpaceDE w:val="0"/>
        <w:autoSpaceDN w:val="0"/>
        <w:adjustRightInd w:val="0"/>
        <w:rPr>
          <w:lang w:val="uk-UA"/>
        </w:rPr>
      </w:pPr>
      <w:r w:rsidRPr="003B2CC4">
        <w:rPr>
          <w:lang w:val="uk-UA"/>
        </w:rPr>
        <w:t xml:space="preserve">20. Основні типи моніторингу - </w:t>
      </w:r>
    </w:p>
    <w:p w:rsidR="003B2CC4" w:rsidRPr="003B2CC4" w:rsidRDefault="003B2CC4" w:rsidP="003B2CC4">
      <w:pPr>
        <w:widowControl w:val="0"/>
        <w:autoSpaceDE w:val="0"/>
        <w:autoSpaceDN w:val="0"/>
        <w:adjustRightInd w:val="0"/>
        <w:rPr>
          <w:lang w:val="uk-UA"/>
        </w:rPr>
      </w:pPr>
      <w:r w:rsidRPr="003B2CC4">
        <w:rPr>
          <w:lang w:val="uk-UA"/>
        </w:rPr>
        <w:t>1.Біосферний, геофізичний, кліматичний, біологічний, екологічний та ін.</w:t>
      </w:r>
    </w:p>
    <w:p w:rsidR="003B2CC4" w:rsidRPr="003B2CC4" w:rsidRDefault="003B2CC4" w:rsidP="003B2CC4">
      <w:pPr>
        <w:widowControl w:val="0"/>
        <w:autoSpaceDE w:val="0"/>
        <w:autoSpaceDN w:val="0"/>
        <w:adjustRightInd w:val="0"/>
        <w:rPr>
          <w:lang w:val="uk-UA"/>
        </w:rPr>
      </w:pPr>
      <w:r w:rsidRPr="003B2CC4">
        <w:rPr>
          <w:lang w:val="uk-UA"/>
        </w:rPr>
        <w:t>2.Сезоні, цілорічні або багаторічні.</w:t>
      </w:r>
    </w:p>
    <w:p w:rsidR="003B2CC4" w:rsidRPr="003B2CC4" w:rsidRDefault="003B2CC4" w:rsidP="003B2CC4">
      <w:pPr>
        <w:widowControl w:val="0"/>
        <w:autoSpaceDE w:val="0"/>
        <w:autoSpaceDN w:val="0"/>
        <w:adjustRightInd w:val="0"/>
        <w:rPr>
          <w:lang w:val="uk-UA"/>
        </w:rPr>
      </w:pPr>
      <w:r w:rsidRPr="003B2CC4">
        <w:rPr>
          <w:lang w:val="uk-UA"/>
        </w:rPr>
        <w:t>3.Географічні, локальні.</w:t>
      </w:r>
    </w:p>
    <w:p w:rsidR="003B2CC4" w:rsidRPr="003B2CC4" w:rsidRDefault="003B2CC4" w:rsidP="003B2CC4">
      <w:pPr>
        <w:widowControl w:val="0"/>
        <w:autoSpaceDE w:val="0"/>
        <w:autoSpaceDN w:val="0"/>
        <w:adjustRightInd w:val="0"/>
        <w:rPr>
          <w:lang w:val="uk-UA"/>
        </w:rPr>
      </w:pPr>
      <w:r w:rsidRPr="003B2CC4">
        <w:rPr>
          <w:lang w:val="uk-UA"/>
        </w:rPr>
        <w:t>4.Рівномірні, агреговані і випадкові.</w:t>
      </w:r>
    </w:p>
    <w:p w:rsidR="003B2CC4" w:rsidRPr="003B2CC4" w:rsidRDefault="003B2CC4" w:rsidP="003B2CC4">
      <w:pPr>
        <w:rPr>
          <w:lang w:val="uk-UA"/>
        </w:rPr>
      </w:pPr>
    </w:p>
    <w:p w:rsidR="003B2CC4" w:rsidRDefault="003B2CC4" w:rsidP="003B2CC4">
      <w:pPr>
        <w:jc w:val="center"/>
        <w:rPr>
          <w:b/>
          <w:bCs/>
          <w:color w:val="FF0000"/>
          <w:sz w:val="28"/>
          <w:szCs w:val="28"/>
          <w:lang w:val="uk-UA"/>
        </w:rPr>
      </w:pPr>
      <w:r w:rsidRPr="003B2CC4">
        <w:rPr>
          <w:b/>
          <w:bCs/>
          <w:color w:val="FF0000"/>
          <w:sz w:val="28"/>
          <w:szCs w:val="28"/>
          <w:lang w:val="uk-UA"/>
        </w:rPr>
        <w:t>ПАТОЛОГІЯ НАСІННЯ</w:t>
      </w:r>
    </w:p>
    <w:p w:rsidR="003B2CC4" w:rsidRPr="003B2CC4" w:rsidRDefault="003B2CC4" w:rsidP="003B2CC4">
      <w:pPr>
        <w:jc w:val="both"/>
        <w:rPr>
          <w:sz w:val="28"/>
          <w:szCs w:val="28"/>
        </w:rPr>
      </w:pPr>
      <w:r>
        <w:rPr>
          <w:sz w:val="28"/>
          <w:szCs w:val="28"/>
        </w:rPr>
        <w:t xml:space="preserve">1. </w:t>
      </w:r>
      <w:r w:rsidRPr="003B2CC4">
        <w:rPr>
          <w:sz w:val="28"/>
          <w:szCs w:val="28"/>
        </w:rPr>
        <w:t xml:space="preserve">Домішки насіння пшениці озимої. </w:t>
      </w:r>
    </w:p>
    <w:p w:rsidR="003B2CC4" w:rsidRPr="003B2CC4" w:rsidRDefault="003B2CC4" w:rsidP="003B2CC4">
      <w:pPr>
        <w:numPr>
          <w:ilvl w:val="0"/>
          <w:numId w:val="10"/>
        </w:numPr>
        <w:tabs>
          <w:tab w:val="left" w:pos="720"/>
        </w:tabs>
        <w:suppressAutoHyphens/>
        <w:jc w:val="both"/>
        <w:rPr>
          <w:sz w:val="28"/>
          <w:szCs w:val="28"/>
        </w:rPr>
      </w:pPr>
      <w:r w:rsidRPr="003B2CC4">
        <w:rPr>
          <w:sz w:val="28"/>
          <w:szCs w:val="28"/>
        </w:rPr>
        <w:t>Альтернарі</w:t>
      </w:r>
      <w:proofErr w:type="gramStart"/>
      <w:r w:rsidRPr="003B2CC4">
        <w:rPr>
          <w:sz w:val="28"/>
          <w:szCs w:val="28"/>
        </w:rPr>
        <w:t>оз</w:t>
      </w:r>
      <w:proofErr w:type="gramEnd"/>
      <w:r w:rsidRPr="003B2CC4">
        <w:rPr>
          <w:sz w:val="28"/>
          <w:szCs w:val="28"/>
        </w:rPr>
        <w:t xml:space="preserve"> </w:t>
      </w:r>
    </w:p>
    <w:p w:rsidR="003B2CC4" w:rsidRPr="003B2CC4" w:rsidRDefault="003B2CC4" w:rsidP="003B2CC4">
      <w:pPr>
        <w:numPr>
          <w:ilvl w:val="0"/>
          <w:numId w:val="10"/>
        </w:numPr>
        <w:tabs>
          <w:tab w:val="left" w:pos="720"/>
        </w:tabs>
        <w:suppressAutoHyphens/>
        <w:jc w:val="both"/>
        <w:rPr>
          <w:sz w:val="28"/>
          <w:szCs w:val="28"/>
        </w:rPr>
      </w:pPr>
      <w:r w:rsidRPr="003B2CC4">
        <w:rPr>
          <w:sz w:val="28"/>
          <w:szCs w:val="28"/>
        </w:rPr>
        <w:t>Септорі</w:t>
      </w:r>
      <w:proofErr w:type="gramStart"/>
      <w:r w:rsidRPr="003B2CC4">
        <w:rPr>
          <w:sz w:val="28"/>
          <w:szCs w:val="28"/>
        </w:rPr>
        <w:t>оз</w:t>
      </w:r>
      <w:proofErr w:type="gramEnd"/>
      <w:r w:rsidRPr="003B2CC4">
        <w:rPr>
          <w:sz w:val="28"/>
          <w:szCs w:val="28"/>
        </w:rPr>
        <w:t xml:space="preserve"> </w:t>
      </w:r>
    </w:p>
    <w:p w:rsidR="003B2CC4" w:rsidRPr="003B2CC4" w:rsidRDefault="003B2CC4" w:rsidP="003B2CC4">
      <w:pPr>
        <w:numPr>
          <w:ilvl w:val="0"/>
          <w:numId w:val="10"/>
        </w:numPr>
        <w:tabs>
          <w:tab w:val="left" w:pos="720"/>
        </w:tabs>
        <w:suppressAutoHyphens/>
        <w:jc w:val="both"/>
        <w:rPr>
          <w:sz w:val="28"/>
          <w:szCs w:val="28"/>
        </w:rPr>
      </w:pPr>
      <w:r w:rsidRPr="003B2CC4">
        <w:rPr>
          <w:sz w:val="28"/>
          <w:szCs w:val="28"/>
        </w:rPr>
        <w:t>Клейстотеції</w:t>
      </w:r>
    </w:p>
    <w:p w:rsidR="003B2CC4" w:rsidRPr="003B2CC4" w:rsidRDefault="003B2CC4" w:rsidP="003B2CC4">
      <w:pPr>
        <w:numPr>
          <w:ilvl w:val="0"/>
          <w:numId w:val="10"/>
        </w:numPr>
        <w:tabs>
          <w:tab w:val="left" w:pos="720"/>
        </w:tabs>
        <w:suppressAutoHyphens/>
        <w:jc w:val="both"/>
        <w:rPr>
          <w:bCs/>
          <w:sz w:val="28"/>
          <w:szCs w:val="28"/>
        </w:rPr>
      </w:pPr>
      <w:r w:rsidRPr="003B2CC4">
        <w:rPr>
          <w:bCs/>
          <w:sz w:val="28"/>
          <w:szCs w:val="28"/>
        </w:rPr>
        <w:t xml:space="preserve">Склероції </w:t>
      </w:r>
      <w:proofErr w:type="gramStart"/>
      <w:r w:rsidRPr="003B2CC4">
        <w:rPr>
          <w:bCs/>
          <w:sz w:val="28"/>
          <w:szCs w:val="28"/>
        </w:rPr>
        <w:t>р</w:t>
      </w:r>
      <w:proofErr w:type="gramEnd"/>
      <w:r w:rsidRPr="003B2CC4">
        <w:rPr>
          <w:bCs/>
          <w:sz w:val="28"/>
          <w:szCs w:val="28"/>
        </w:rPr>
        <w:t xml:space="preserve">іжків </w:t>
      </w:r>
    </w:p>
    <w:p w:rsidR="003B2CC4" w:rsidRPr="003B2CC4" w:rsidRDefault="003B2CC4" w:rsidP="003B2CC4">
      <w:pPr>
        <w:jc w:val="both"/>
        <w:rPr>
          <w:sz w:val="28"/>
          <w:szCs w:val="28"/>
        </w:rPr>
      </w:pPr>
    </w:p>
    <w:p w:rsidR="003B2CC4" w:rsidRPr="003B2CC4" w:rsidRDefault="003B2CC4" w:rsidP="003B2CC4">
      <w:pPr>
        <w:jc w:val="both"/>
        <w:rPr>
          <w:sz w:val="28"/>
          <w:szCs w:val="28"/>
        </w:rPr>
      </w:pPr>
      <w:r w:rsidRPr="003B2CC4">
        <w:rPr>
          <w:sz w:val="28"/>
          <w:szCs w:val="28"/>
        </w:rPr>
        <w:t xml:space="preserve">2. При який температурі інкубують насіння пшениці </w:t>
      </w:r>
      <w:proofErr w:type="gramStart"/>
      <w:r w:rsidRPr="003B2CC4">
        <w:rPr>
          <w:sz w:val="28"/>
          <w:szCs w:val="28"/>
        </w:rPr>
        <w:t>за</w:t>
      </w:r>
      <w:proofErr w:type="gramEnd"/>
      <w:r w:rsidRPr="003B2CC4">
        <w:rPr>
          <w:sz w:val="28"/>
          <w:szCs w:val="28"/>
        </w:rPr>
        <w:t xml:space="preserve"> біологічної експертизи? </w:t>
      </w:r>
    </w:p>
    <w:p w:rsidR="003B2CC4" w:rsidRPr="003B2CC4" w:rsidRDefault="003B2CC4" w:rsidP="003B2CC4">
      <w:pPr>
        <w:numPr>
          <w:ilvl w:val="0"/>
          <w:numId w:val="11"/>
        </w:numPr>
        <w:tabs>
          <w:tab w:val="left" w:pos="720"/>
        </w:tabs>
        <w:suppressAutoHyphens/>
        <w:jc w:val="both"/>
        <w:rPr>
          <w:sz w:val="28"/>
          <w:szCs w:val="28"/>
          <w:vertAlign w:val="superscript"/>
        </w:rPr>
      </w:pPr>
      <w:r w:rsidRPr="003B2CC4">
        <w:rPr>
          <w:sz w:val="28"/>
          <w:szCs w:val="28"/>
        </w:rPr>
        <w:t>19-20 С</w:t>
      </w:r>
      <w:proofErr w:type="gramStart"/>
      <w:r w:rsidRPr="003B2CC4">
        <w:rPr>
          <w:sz w:val="28"/>
          <w:szCs w:val="28"/>
          <w:vertAlign w:val="superscript"/>
        </w:rPr>
        <w:t>0</w:t>
      </w:r>
      <w:proofErr w:type="gramEnd"/>
    </w:p>
    <w:p w:rsidR="003B2CC4" w:rsidRPr="003B2CC4" w:rsidRDefault="003B2CC4" w:rsidP="003B2CC4">
      <w:pPr>
        <w:numPr>
          <w:ilvl w:val="0"/>
          <w:numId w:val="11"/>
        </w:numPr>
        <w:tabs>
          <w:tab w:val="left" w:pos="720"/>
        </w:tabs>
        <w:suppressAutoHyphens/>
        <w:jc w:val="both"/>
        <w:rPr>
          <w:sz w:val="28"/>
          <w:szCs w:val="28"/>
          <w:vertAlign w:val="superscript"/>
        </w:rPr>
      </w:pPr>
      <w:r w:rsidRPr="003B2CC4">
        <w:rPr>
          <w:sz w:val="28"/>
          <w:szCs w:val="28"/>
        </w:rPr>
        <w:t>5-12 С</w:t>
      </w:r>
      <w:proofErr w:type="gramStart"/>
      <w:r w:rsidRPr="003B2CC4">
        <w:rPr>
          <w:sz w:val="28"/>
          <w:szCs w:val="28"/>
          <w:vertAlign w:val="superscript"/>
        </w:rPr>
        <w:t>0</w:t>
      </w:r>
      <w:proofErr w:type="gramEnd"/>
    </w:p>
    <w:p w:rsidR="003B2CC4" w:rsidRPr="003B2CC4" w:rsidRDefault="003B2CC4" w:rsidP="003B2CC4">
      <w:pPr>
        <w:numPr>
          <w:ilvl w:val="0"/>
          <w:numId w:val="11"/>
        </w:numPr>
        <w:tabs>
          <w:tab w:val="left" w:pos="720"/>
        </w:tabs>
        <w:suppressAutoHyphens/>
        <w:jc w:val="both"/>
        <w:rPr>
          <w:bCs/>
          <w:sz w:val="28"/>
          <w:szCs w:val="28"/>
          <w:vertAlign w:val="superscript"/>
        </w:rPr>
      </w:pPr>
      <w:r w:rsidRPr="003B2CC4">
        <w:rPr>
          <w:bCs/>
          <w:sz w:val="28"/>
          <w:szCs w:val="28"/>
        </w:rPr>
        <w:t>22-25 С</w:t>
      </w:r>
      <w:proofErr w:type="gramStart"/>
      <w:r w:rsidRPr="003B2CC4">
        <w:rPr>
          <w:bCs/>
          <w:sz w:val="28"/>
          <w:szCs w:val="28"/>
          <w:vertAlign w:val="superscript"/>
        </w:rPr>
        <w:t>0</w:t>
      </w:r>
      <w:proofErr w:type="gramEnd"/>
    </w:p>
    <w:p w:rsidR="003B2CC4" w:rsidRPr="003B2CC4" w:rsidRDefault="003B2CC4" w:rsidP="003B2CC4">
      <w:pPr>
        <w:numPr>
          <w:ilvl w:val="0"/>
          <w:numId w:val="11"/>
        </w:numPr>
        <w:tabs>
          <w:tab w:val="left" w:pos="720"/>
        </w:tabs>
        <w:suppressAutoHyphens/>
        <w:jc w:val="both"/>
        <w:rPr>
          <w:sz w:val="28"/>
          <w:szCs w:val="28"/>
          <w:vertAlign w:val="superscript"/>
        </w:rPr>
      </w:pPr>
      <w:r w:rsidRPr="003B2CC4">
        <w:rPr>
          <w:sz w:val="28"/>
          <w:szCs w:val="28"/>
        </w:rPr>
        <w:t>15-19 С</w:t>
      </w:r>
      <w:proofErr w:type="gramStart"/>
      <w:r w:rsidRPr="003B2CC4">
        <w:rPr>
          <w:sz w:val="28"/>
          <w:szCs w:val="28"/>
          <w:vertAlign w:val="superscript"/>
        </w:rPr>
        <w:t>0</w:t>
      </w:r>
      <w:proofErr w:type="gramEnd"/>
    </w:p>
    <w:p w:rsidR="003B2CC4" w:rsidRPr="003B2CC4" w:rsidRDefault="003B2CC4" w:rsidP="003B2CC4">
      <w:pPr>
        <w:jc w:val="both"/>
        <w:rPr>
          <w:sz w:val="28"/>
          <w:szCs w:val="28"/>
          <w:vertAlign w:val="superscript"/>
        </w:rPr>
      </w:pPr>
    </w:p>
    <w:p w:rsidR="003B2CC4" w:rsidRPr="003B2CC4" w:rsidRDefault="003B2CC4" w:rsidP="003B2CC4">
      <w:pPr>
        <w:jc w:val="both"/>
        <w:rPr>
          <w:sz w:val="28"/>
          <w:szCs w:val="28"/>
        </w:rPr>
      </w:pPr>
      <w:r w:rsidRPr="003B2CC4">
        <w:rPr>
          <w:sz w:val="28"/>
          <w:szCs w:val="28"/>
        </w:rPr>
        <w:t xml:space="preserve">3. Люмінесцентний метод базується на використанні. </w:t>
      </w:r>
    </w:p>
    <w:p w:rsidR="003B2CC4" w:rsidRPr="003B2CC4" w:rsidRDefault="003B2CC4" w:rsidP="003B2CC4">
      <w:pPr>
        <w:numPr>
          <w:ilvl w:val="0"/>
          <w:numId w:val="12"/>
        </w:numPr>
        <w:tabs>
          <w:tab w:val="left" w:pos="720"/>
        </w:tabs>
        <w:suppressAutoHyphens/>
        <w:jc w:val="both"/>
        <w:rPr>
          <w:sz w:val="28"/>
          <w:szCs w:val="28"/>
        </w:rPr>
      </w:pPr>
      <w:r w:rsidRPr="003B2CC4">
        <w:rPr>
          <w:sz w:val="28"/>
          <w:szCs w:val="28"/>
        </w:rPr>
        <w:t>Гамма-промені</w:t>
      </w:r>
      <w:proofErr w:type="gramStart"/>
      <w:r w:rsidRPr="003B2CC4">
        <w:rPr>
          <w:sz w:val="28"/>
          <w:szCs w:val="28"/>
        </w:rPr>
        <w:t>в</w:t>
      </w:r>
      <w:proofErr w:type="gramEnd"/>
      <w:r w:rsidRPr="003B2CC4">
        <w:rPr>
          <w:sz w:val="28"/>
          <w:szCs w:val="28"/>
        </w:rPr>
        <w:t xml:space="preserve"> </w:t>
      </w:r>
    </w:p>
    <w:p w:rsidR="003B2CC4" w:rsidRPr="003B2CC4" w:rsidRDefault="003B2CC4" w:rsidP="003B2CC4">
      <w:pPr>
        <w:numPr>
          <w:ilvl w:val="0"/>
          <w:numId w:val="12"/>
        </w:numPr>
        <w:tabs>
          <w:tab w:val="left" w:pos="720"/>
        </w:tabs>
        <w:suppressAutoHyphens/>
        <w:jc w:val="both"/>
        <w:rPr>
          <w:bCs/>
          <w:sz w:val="28"/>
          <w:szCs w:val="28"/>
        </w:rPr>
      </w:pPr>
      <w:r w:rsidRPr="003B2CC4">
        <w:rPr>
          <w:bCs/>
          <w:sz w:val="28"/>
          <w:szCs w:val="28"/>
        </w:rPr>
        <w:t>Ультрафіолетових промені</w:t>
      </w:r>
      <w:proofErr w:type="gramStart"/>
      <w:r w:rsidRPr="003B2CC4">
        <w:rPr>
          <w:bCs/>
          <w:sz w:val="28"/>
          <w:szCs w:val="28"/>
        </w:rPr>
        <w:t>в</w:t>
      </w:r>
      <w:proofErr w:type="gramEnd"/>
      <w:r w:rsidRPr="003B2CC4">
        <w:rPr>
          <w:bCs/>
          <w:sz w:val="28"/>
          <w:szCs w:val="28"/>
        </w:rPr>
        <w:t xml:space="preserve"> </w:t>
      </w:r>
    </w:p>
    <w:p w:rsidR="003B2CC4" w:rsidRPr="003B2CC4" w:rsidRDefault="003B2CC4" w:rsidP="003B2CC4">
      <w:pPr>
        <w:numPr>
          <w:ilvl w:val="0"/>
          <w:numId w:val="12"/>
        </w:numPr>
        <w:tabs>
          <w:tab w:val="left" w:pos="720"/>
        </w:tabs>
        <w:suppressAutoHyphens/>
        <w:jc w:val="both"/>
        <w:rPr>
          <w:sz w:val="28"/>
          <w:szCs w:val="28"/>
        </w:rPr>
      </w:pPr>
      <w:r w:rsidRPr="003B2CC4">
        <w:rPr>
          <w:sz w:val="28"/>
          <w:szCs w:val="28"/>
        </w:rPr>
        <w:t xml:space="preserve">Дистильованої води </w:t>
      </w:r>
    </w:p>
    <w:p w:rsidR="003B2CC4" w:rsidRPr="003B2CC4" w:rsidRDefault="003B2CC4" w:rsidP="003B2CC4">
      <w:pPr>
        <w:numPr>
          <w:ilvl w:val="0"/>
          <w:numId w:val="12"/>
        </w:numPr>
        <w:tabs>
          <w:tab w:val="left" w:pos="720"/>
        </w:tabs>
        <w:suppressAutoHyphens/>
        <w:jc w:val="both"/>
        <w:rPr>
          <w:sz w:val="28"/>
          <w:szCs w:val="28"/>
        </w:rPr>
      </w:pPr>
      <w:r w:rsidRPr="003B2CC4">
        <w:rPr>
          <w:sz w:val="28"/>
          <w:szCs w:val="28"/>
        </w:rPr>
        <w:t>Центрифуги</w:t>
      </w:r>
    </w:p>
    <w:p w:rsidR="003B2CC4" w:rsidRPr="003B2CC4" w:rsidRDefault="003B2CC4" w:rsidP="003B2CC4">
      <w:pPr>
        <w:jc w:val="both"/>
        <w:rPr>
          <w:sz w:val="28"/>
          <w:szCs w:val="28"/>
        </w:rPr>
      </w:pPr>
    </w:p>
    <w:p w:rsidR="003B2CC4" w:rsidRPr="003B2CC4" w:rsidRDefault="003B2CC4" w:rsidP="003B2CC4">
      <w:pPr>
        <w:jc w:val="both"/>
        <w:rPr>
          <w:sz w:val="28"/>
          <w:szCs w:val="28"/>
        </w:rPr>
      </w:pPr>
      <w:r w:rsidRPr="003B2CC4">
        <w:rPr>
          <w:sz w:val="28"/>
          <w:szCs w:val="28"/>
        </w:rPr>
        <w:t xml:space="preserve">4. Домішки насіння пшениці озимої не грибної природи. </w:t>
      </w:r>
    </w:p>
    <w:tbl>
      <w:tblPr>
        <w:tblW w:w="0" w:type="auto"/>
        <w:tblInd w:w="28" w:type="dxa"/>
        <w:tblLayout w:type="fixed"/>
        <w:tblCellMar>
          <w:top w:w="28" w:type="dxa"/>
          <w:left w:w="28" w:type="dxa"/>
          <w:bottom w:w="28" w:type="dxa"/>
          <w:right w:w="28" w:type="dxa"/>
        </w:tblCellMar>
        <w:tblLook w:val="0000"/>
      </w:tblPr>
      <w:tblGrid>
        <w:gridCol w:w="1704"/>
      </w:tblGrid>
      <w:tr w:rsidR="003B2CC4" w:rsidRPr="003B2CC4" w:rsidTr="00C64038">
        <w:tc>
          <w:tcPr>
            <w:tcW w:w="1704" w:type="dxa"/>
            <w:shd w:val="clear" w:color="auto" w:fill="F5F5F5"/>
            <w:vAlign w:val="center"/>
          </w:tcPr>
          <w:p w:rsidR="003B2CC4" w:rsidRPr="003B2CC4" w:rsidRDefault="003B2CC4" w:rsidP="00C64038">
            <w:pPr>
              <w:pStyle w:val="ac"/>
              <w:jc w:val="both"/>
              <w:rPr>
                <w:sz w:val="28"/>
                <w:szCs w:val="28"/>
              </w:rPr>
            </w:pPr>
          </w:p>
        </w:tc>
      </w:tr>
    </w:tbl>
    <w:p w:rsidR="003B2CC4" w:rsidRPr="003B2CC4" w:rsidRDefault="003B2CC4" w:rsidP="003B2CC4">
      <w:pPr>
        <w:pStyle w:val="ac"/>
        <w:numPr>
          <w:ilvl w:val="0"/>
          <w:numId w:val="13"/>
        </w:numPr>
        <w:tabs>
          <w:tab w:val="left" w:pos="720"/>
        </w:tabs>
        <w:jc w:val="both"/>
        <w:rPr>
          <w:sz w:val="28"/>
          <w:szCs w:val="28"/>
        </w:rPr>
      </w:pPr>
      <w:r w:rsidRPr="003B2CC4">
        <w:rPr>
          <w:sz w:val="28"/>
          <w:szCs w:val="28"/>
        </w:rPr>
        <w:t xml:space="preserve">Сажкові спори </w:t>
      </w:r>
    </w:p>
    <w:p w:rsidR="003B2CC4" w:rsidRPr="003B2CC4" w:rsidRDefault="003B2CC4" w:rsidP="003B2CC4">
      <w:pPr>
        <w:pStyle w:val="aa"/>
        <w:numPr>
          <w:ilvl w:val="0"/>
          <w:numId w:val="13"/>
        </w:numPr>
        <w:tabs>
          <w:tab w:val="left" w:pos="720"/>
        </w:tabs>
        <w:spacing w:after="0"/>
        <w:jc w:val="both"/>
        <w:rPr>
          <w:sz w:val="28"/>
          <w:szCs w:val="28"/>
        </w:rPr>
      </w:pPr>
      <w:r w:rsidRPr="003B2CC4">
        <w:rPr>
          <w:sz w:val="28"/>
          <w:szCs w:val="28"/>
        </w:rPr>
        <w:t xml:space="preserve">Склероції </w:t>
      </w:r>
    </w:p>
    <w:p w:rsidR="003B2CC4" w:rsidRPr="003B2CC4" w:rsidRDefault="003B2CC4" w:rsidP="003B2CC4">
      <w:pPr>
        <w:pStyle w:val="aa"/>
        <w:widowControl/>
        <w:numPr>
          <w:ilvl w:val="0"/>
          <w:numId w:val="13"/>
        </w:numPr>
        <w:tabs>
          <w:tab w:val="left" w:pos="720"/>
        </w:tabs>
        <w:spacing w:after="0"/>
        <w:jc w:val="both"/>
        <w:rPr>
          <w:bCs/>
          <w:sz w:val="28"/>
          <w:szCs w:val="28"/>
        </w:rPr>
      </w:pPr>
      <w:r w:rsidRPr="003B2CC4">
        <w:rPr>
          <w:bCs/>
          <w:sz w:val="28"/>
          <w:szCs w:val="28"/>
        </w:rPr>
        <w:t xml:space="preserve">Гали пшеничної нематоди </w:t>
      </w:r>
    </w:p>
    <w:p w:rsidR="003B2CC4" w:rsidRPr="003B2CC4" w:rsidRDefault="003B2CC4" w:rsidP="003B2CC4">
      <w:pPr>
        <w:pStyle w:val="aa"/>
        <w:widowControl/>
        <w:numPr>
          <w:ilvl w:val="0"/>
          <w:numId w:val="13"/>
        </w:numPr>
        <w:tabs>
          <w:tab w:val="left" w:pos="720"/>
        </w:tabs>
        <w:spacing w:after="0"/>
        <w:jc w:val="both"/>
        <w:rPr>
          <w:sz w:val="28"/>
          <w:szCs w:val="28"/>
        </w:rPr>
      </w:pPr>
      <w:r w:rsidRPr="003B2CC4">
        <w:rPr>
          <w:sz w:val="28"/>
          <w:szCs w:val="28"/>
        </w:rPr>
        <w:t>Фузаріозні зерна</w:t>
      </w:r>
    </w:p>
    <w:p w:rsidR="003B2CC4" w:rsidRPr="003B2CC4" w:rsidRDefault="003B2CC4" w:rsidP="003B2CC4">
      <w:pPr>
        <w:pStyle w:val="aa"/>
        <w:widowControl/>
        <w:spacing w:after="0"/>
        <w:jc w:val="both"/>
        <w:rPr>
          <w:sz w:val="28"/>
          <w:szCs w:val="28"/>
        </w:rPr>
      </w:pPr>
    </w:p>
    <w:p w:rsidR="003B2CC4" w:rsidRPr="003B2CC4" w:rsidRDefault="003B2CC4" w:rsidP="003B2CC4">
      <w:pPr>
        <w:jc w:val="both"/>
        <w:rPr>
          <w:sz w:val="28"/>
          <w:szCs w:val="28"/>
        </w:rPr>
      </w:pPr>
      <w:r w:rsidRPr="003B2CC4">
        <w:rPr>
          <w:sz w:val="28"/>
          <w:szCs w:val="28"/>
        </w:rPr>
        <w:t xml:space="preserve">5. При чорному зародку темніє </w:t>
      </w:r>
    </w:p>
    <w:p w:rsidR="003B2CC4" w:rsidRPr="003B2CC4" w:rsidRDefault="003B2CC4" w:rsidP="003B2CC4">
      <w:pPr>
        <w:numPr>
          <w:ilvl w:val="0"/>
          <w:numId w:val="14"/>
        </w:numPr>
        <w:tabs>
          <w:tab w:val="left" w:pos="720"/>
        </w:tabs>
        <w:suppressAutoHyphens/>
        <w:jc w:val="both"/>
        <w:rPr>
          <w:sz w:val="28"/>
          <w:szCs w:val="28"/>
        </w:rPr>
      </w:pPr>
      <w:r w:rsidRPr="003B2CC4">
        <w:rPr>
          <w:sz w:val="28"/>
          <w:szCs w:val="28"/>
        </w:rPr>
        <w:t xml:space="preserve">Вся насінина </w:t>
      </w:r>
    </w:p>
    <w:p w:rsidR="003B2CC4" w:rsidRPr="003B2CC4" w:rsidRDefault="003B2CC4" w:rsidP="003B2CC4">
      <w:pPr>
        <w:numPr>
          <w:ilvl w:val="0"/>
          <w:numId w:val="14"/>
        </w:numPr>
        <w:tabs>
          <w:tab w:val="left" w:pos="720"/>
        </w:tabs>
        <w:suppressAutoHyphens/>
        <w:jc w:val="both"/>
        <w:rPr>
          <w:sz w:val="28"/>
          <w:szCs w:val="28"/>
        </w:rPr>
      </w:pPr>
      <w:r w:rsidRPr="003B2CC4">
        <w:rPr>
          <w:sz w:val="28"/>
          <w:szCs w:val="28"/>
        </w:rPr>
        <w:t xml:space="preserve">Зона боріздки насінини </w:t>
      </w:r>
    </w:p>
    <w:p w:rsidR="003B2CC4" w:rsidRPr="003B2CC4" w:rsidRDefault="003B2CC4" w:rsidP="003B2CC4">
      <w:pPr>
        <w:numPr>
          <w:ilvl w:val="0"/>
          <w:numId w:val="14"/>
        </w:numPr>
        <w:tabs>
          <w:tab w:val="left" w:pos="720"/>
        </w:tabs>
        <w:suppressAutoHyphens/>
        <w:jc w:val="both"/>
        <w:rPr>
          <w:bCs/>
          <w:sz w:val="28"/>
          <w:szCs w:val="28"/>
        </w:rPr>
      </w:pPr>
      <w:r w:rsidRPr="003B2CC4">
        <w:rPr>
          <w:bCs/>
          <w:sz w:val="28"/>
          <w:szCs w:val="28"/>
        </w:rPr>
        <w:t>Зародковий кінчик</w:t>
      </w:r>
    </w:p>
    <w:p w:rsidR="003B2CC4" w:rsidRPr="003B2CC4" w:rsidRDefault="003B2CC4" w:rsidP="003B2CC4">
      <w:pPr>
        <w:numPr>
          <w:ilvl w:val="0"/>
          <w:numId w:val="14"/>
        </w:numPr>
        <w:tabs>
          <w:tab w:val="left" w:pos="720"/>
        </w:tabs>
        <w:suppressAutoHyphens/>
        <w:jc w:val="both"/>
        <w:rPr>
          <w:sz w:val="28"/>
          <w:szCs w:val="28"/>
        </w:rPr>
      </w:pPr>
      <w:r w:rsidRPr="003B2CC4">
        <w:rPr>
          <w:sz w:val="28"/>
          <w:szCs w:val="28"/>
        </w:rPr>
        <w:t>Вся насінина із виділенням ексудату</w:t>
      </w:r>
    </w:p>
    <w:p w:rsidR="003B2CC4" w:rsidRPr="003B2CC4" w:rsidRDefault="003B2CC4" w:rsidP="003B2CC4">
      <w:pPr>
        <w:jc w:val="both"/>
        <w:rPr>
          <w:sz w:val="28"/>
          <w:szCs w:val="28"/>
        </w:rPr>
      </w:pPr>
    </w:p>
    <w:p w:rsidR="003B2CC4" w:rsidRPr="003B2CC4" w:rsidRDefault="003B2CC4" w:rsidP="003B2CC4">
      <w:pPr>
        <w:jc w:val="both"/>
        <w:rPr>
          <w:sz w:val="28"/>
          <w:szCs w:val="28"/>
        </w:rPr>
      </w:pPr>
      <w:r w:rsidRPr="003B2CC4">
        <w:rPr>
          <w:sz w:val="28"/>
          <w:szCs w:val="28"/>
        </w:rPr>
        <w:t xml:space="preserve">6. Кількість насіння пшениці для фітоекспертизи </w:t>
      </w:r>
    </w:p>
    <w:p w:rsidR="003B2CC4" w:rsidRPr="003B2CC4" w:rsidRDefault="003B2CC4" w:rsidP="003B2CC4">
      <w:pPr>
        <w:numPr>
          <w:ilvl w:val="0"/>
          <w:numId w:val="15"/>
        </w:numPr>
        <w:tabs>
          <w:tab w:val="left" w:pos="720"/>
        </w:tabs>
        <w:suppressAutoHyphens/>
        <w:jc w:val="both"/>
        <w:rPr>
          <w:sz w:val="28"/>
          <w:szCs w:val="28"/>
        </w:rPr>
      </w:pPr>
      <w:r w:rsidRPr="003B2CC4">
        <w:rPr>
          <w:sz w:val="28"/>
          <w:szCs w:val="28"/>
        </w:rPr>
        <w:t xml:space="preserve">200 </w:t>
      </w:r>
    </w:p>
    <w:p w:rsidR="003B2CC4" w:rsidRPr="003B2CC4" w:rsidRDefault="003B2CC4" w:rsidP="003B2CC4">
      <w:pPr>
        <w:numPr>
          <w:ilvl w:val="0"/>
          <w:numId w:val="15"/>
        </w:numPr>
        <w:tabs>
          <w:tab w:val="left" w:pos="720"/>
        </w:tabs>
        <w:suppressAutoHyphens/>
        <w:jc w:val="both"/>
        <w:rPr>
          <w:sz w:val="28"/>
          <w:szCs w:val="28"/>
        </w:rPr>
      </w:pPr>
      <w:r w:rsidRPr="003B2CC4">
        <w:rPr>
          <w:sz w:val="28"/>
          <w:szCs w:val="28"/>
        </w:rPr>
        <w:t xml:space="preserve">100 </w:t>
      </w:r>
    </w:p>
    <w:p w:rsidR="003B2CC4" w:rsidRPr="003B2CC4" w:rsidRDefault="003B2CC4" w:rsidP="003B2CC4">
      <w:pPr>
        <w:numPr>
          <w:ilvl w:val="0"/>
          <w:numId w:val="15"/>
        </w:numPr>
        <w:tabs>
          <w:tab w:val="left" w:pos="720"/>
        </w:tabs>
        <w:suppressAutoHyphens/>
        <w:jc w:val="both"/>
        <w:rPr>
          <w:sz w:val="28"/>
          <w:szCs w:val="28"/>
        </w:rPr>
      </w:pPr>
      <w:r w:rsidRPr="003B2CC4">
        <w:rPr>
          <w:sz w:val="28"/>
          <w:szCs w:val="28"/>
        </w:rPr>
        <w:t>1000</w:t>
      </w:r>
    </w:p>
    <w:p w:rsidR="003B2CC4" w:rsidRPr="003B2CC4" w:rsidRDefault="003B2CC4" w:rsidP="003B2CC4">
      <w:pPr>
        <w:numPr>
          <w:ilvl w:val="0"/>
          <w:numId w:val="15"/>
        </w:numPr>
        <w:tabs>
          <w:tab w:val="left" w:pos="720"/>
        </w:tabs>
        <w:suppressAutoHyphens/>
        <w:jc w:val="both"/>
        <w:rPr>
          <w:bCs/>
          <w:sz w:val="28"/>
          <w:szCs w:val="28"/>
        </w:rPr>
      </w:pPr>
      <w:r w:rsidRPr="003B2CC4">
        <w:rPr>
          <w:bCs/>
          <w:sz w:val="28"/>
          <w:szCs w:val="28"/>
        </w:rPr>
        <w:t xml:space="preserve">4 проби по 100 насінин </w:t>
      </w:r>
    </w:p>
    <w:p w:rsidR="003B2CC4" w:rsidRPr="003B2CC4" w:rsidRDefault="003B2CC4" w:rsidP="003B2CC4">
      <w:pPr>
        <w:jc w:val="both"/>
        <w:rPr>
          <w:sz w:val="28"/>
          <w:szCs w:val="28"/>
        </w:rPr>
      </w:pPr>
    </w:p>
    <w:p w:rsidR="003B2CC4" w:rsidRPr="003B2CC4" w:rsidRDefault="003B2CC4" w:rsidP="003B2CC4">
      <w:pPr>
        <w:jc w:val="both"/>
        <w:rPr>
          <w:sz w:val="28"/>
          <w:szCs w:val="28"/>
        </w:rPr>
      </w:pPr>
      <w:r w:rsidRPr="003B2CC4">
        <w:rPr>
          <w:sz w:val="28"/>
          <w:szCs w:val="28"/>
        </w:rPr>
        <w:t xml:space="preserve">7. Скільки необхідно бульб для визначення </w:t>
      </w:r>
      <w:proofErr w:type="gramStart"/>
      <w:r w:rsidRPr="003B2CC4">
        <w:rPr>
          <w:sz w:val="28"/>
          <w:szCs w:val="28"/>
        </w:rPr>
        <w:t>хвороб</w:t>
      </w:r>
      <w:proofErr w:type="gramEnd"/>
      <w:r w:rsidRPr="003B2CC4">
        <w:rPr>
          <w:sz w:val="28"/>
          <w:szCs w:val="28"/>
        </w:rPr>
        <w:t xml:space="preserve"> із прихованими ознаками? </w:t>
      </w:r>
    </w:p>
    <w:p w:rsidR="003B2CC4" w:rsidRPr="003B2CC4" w:rsidRDefault="003B2CC4" w:rsidP="003B2CC4">
      <w:pPr>
        <w:numPr>
          <w:ilvl w:val="0"/>
          <w:numId w:val="16"/>
        </w:numPr>
        <w:tabs>
          <w:tab w:val="left" w:pos="720"/>
        </w:tabs>
        <w:suppressAutoHyphens/>
        <w:jc w:val="both"/>
        <w:rPr>
          <w:bCs/>
          <w:sz w:val="28"/>
          <w:szCs w:val="28"/>
        </w:rPr>
      </w:pPr>
      <w:r w:rsidRPr="003B2CC4">
        <w:rPr>
          <w:bCs/>
          <w:sz w:val="28"/>
          <w:szCs w:val="28"/>
        </w:rPr>
        <w:t xml:space="preserve">200 </w:t>
      </w:r>
    </w:p>
    <w:p w:rsidR="003B2CC4" w:rsidRPr="003B2CC4" w:rsidRDefault="003B2CC4" w:rsidP="003B2CC4">
      <w:pPr>
        <w:numPr>
          <w:ilvl w:val="0"/>
          <w:numId w:val="16"/>
        </w:numPr>
        <w:tabs>
          <w:tab w:val="left" w:pos="720"/>
        </w:tabs>
        <w:suppressAutoHyphens/>
        <w:jc w:val="both"/>
        <w:rPr>
          <w:sz w:val="28"/>
          <w:szCs w:val="28"/>
        </w:rPr>
      </w:pPr>
      <w:r w:rsidRPr="003B2CC4">
        <w:rPr>
          <w:sz w:val="28"/>
          <w:szCs w:val="28"/>
        </w:rPr>
        <w:t xml:space="preserve">1000 </w:t>
      </w:r>
    </w:p>
    <w:p w:rsidR="003B2CC4" w:rsidRPr="003B2CC4" w:rsidRDefault="003B2CC4" w:rsidP="003B2CC4">
      <w:pPr>
        <w:numPr>
          <w:ilvl w:val="0"/>
          <w:numId w:val="16"/>
        </w:numPr>
        <w:tabs>
          <w:tab w:val="left" w:pos="720"/>
        </w:tabs>
        <w:suppressAutoHyphens/>
        <w:jc w:val="both"/>
        <w:rPr>
          <w:sz w:val="28"/>
          <w:szCs w:val="28"/>
        </w:rPr>
      </w:pPr>
      <w:r w:rsidRPr="003B2CC4">
        <w:rPr>
          <w:sz w:val="28"/>
          <w:szCs w:val="28"/>
        </w:rPr>
        <w:t xml:space="preserve">10 </w:t>
      </w:r>
    </w:p>
    <w:p w:rsidR="003B2CC4" w:rsidRPr="003B2CC4" w:rsidRDefault="003B2CC4" w:rsidP="003B2CC4">
      <w:pPr>
        <w:numPr>
          <w:ilvl w:val="0"/>
          <w:numId w:val="16"/>
        </w:numPr>
        <w:tabs>
          <w:tab w:val="left" w:pos="720"/>
        </w:tabs>
        <w:suppressAutoHyphens/>
        <w:jc w:val="both"/>
        <w:rPr>
          <w:sz w:val="28"/>
          <w:szCs w:val="28"/>
        </w:rPr>
      </w:pPr>
      <w:r w:rsidRPr="003B2CC4">
        <w:rPr>
          <w:sz w:val="28"/>
          <w:szCs w:val="28"/>
        </w:rPr>
        <w:t>25</w:t>
      </w:r>
    </w:p>
    <w:p w:rsidR="003B2CC4" w:rsidRPr="003B2CC4" w:rsidRDefault="003B2CC4" w:rsidP="003B2CC4">
      <w:pPr>
        <w:jc w:val="both"/>
        <w:rPr>
          <w:sz w:val="28"/>
          <w:szCs w:val="28"/>
        </w:rPr>
      </w:pPr>
    </w:p>
    <w:p w:rsidR="003B2CC4" w:rsidRPr="003B2CC4" w:rsidRDefault="003B2CC4" w:rsidP="003B2CC4">
      <w:pPr>
        <w:jc w:val="both"/>
        <w:rPr>
          <w:sz w:val="28"/>
          <w:szCs w:val="28"/>
        </w:rPr>
      </w:pPr>
      <w:r w:rsidRPr="003B2CC4">
        <w:rPr>
          <w:sz w:val="28"/>
          <w:szCs w:val="28"/>
        </w:rPr>
        <w:t>8. Неінфекційна хвороба насіння кукурудзи</w:t>
      </w:r>
      <w:proofErr w:type="gramStart"/>
      <w:r w:rsidRPr="003B2CC4">
        <w:rPr>
          <w:sz w:val="28"/>
          <w:szCs w:val="28"/>
        </w:rPr>
        <w:t xml:space="preserve"> .</w:t>
      </w:r>
      <w:proofErr w:type="gramEnd"/>
    </w:p>
    <w:p w:rsidR="003B2CC4" w:rsidRPr="003B2CC4" w:rsidRDefault="003B2CC4" w:rsidP="003B2CC4">
      <w:pPr>
        <w:numPr>
          <w:ilvl w:val="0"/>
          <w:numId w:val="17"/>
        </w:numPr>
        <w:tabs>
          <w:tab w:val="left" w:pos="720"/>
        </w:tabs>
        <w:suppressAutoHyphens/>
        <w:jc w:val="both"/>
        <w:rPr>
          <w:sz w:val="28"/>
          <w:szCs w:val="28"/>
        </w:rPr>
      </w:pPr>
      <w:r w:rsidRPr="003B2CC4">
        <w:rPr>
          <w:sz w:val="28"/>
          <w:szCs w:val="28"/>
        </w:rPr>
        <w:t>Бактері</w:t>
      </w:r>
      <w:proofErr w:type="gramStart"/>
      <w:r w:rsidRPr="003B2CC4">
        <w:rPr>
          <w:sz w:val="28"/>
          <w:szCs w:val="28"/>
        </w:rPr>
        <w:t>оз</w:t>
      </w:r>
      <w:proofErr w:type="gramEnd"/>
      <w:r w:rsidRPr="003B2CC4">
        <w:rPr>
          <w:sz w:val="28"/>
          <w:szCs w:val="28"/>
        </w:rPr>
        <w:t xml:space="preserve"> </w:t>
      </w:r>
    </w:p>
    <w:p w:rsidR="003B2CC4" w:rsidRPr="003B2CC4" w:rsidRDefault="003B2CC4" w:rsidP="003B2CC4">
      <w:pPr>
        <w:numPr>
          <w:ilvl w:val="0"/>
          <w:numId w:val="17"/>
        </w:numPr>
        <w:tabs>
          <w:tab w:val="left" w:pos="720"/>
        </w:tabs>
        <w:suppressAutoHyphens/>
        <w:jc w:val="both"/>
        <w:rPr>
          <w:bCs/>
          <w:sz w:val="28"/>
          <w:szCs w:val="28"/>
        </w:rPr>
      </w:pPr>
      <w:proofErr w:type="gramStart"/>
      <w:r w:rsidRPr="003B2CC4">
        <w:rPr>
          <w:bCs/>
          <w:sz w:val="28"/>
          <w:szCs w:val="28"/>
        </w:rPr>
        <w:t>Б</w:t>
      </w:r>
      <w:proofErr w:type="gramEnd"/>
      <w:r w:rsidRPr="003B2CC4">
        <w:rPr>
          <w:bCs/>
          <w:sz w:val="28"/>
          <w:szCs w:val="28"/>
        </w:rPr>
        <w:t xml:space="preserve">іль </w:t>
      </w:r>
    </w:p>
    <w:p w:rsidR="003B2CC4" w:rsidRPr="003B2CC4" w:rsidRDefault="003B2CC4" w:rsidP="003B2CC4">
      <w:pPr>
        <w:numPr>
          <w:ilvl w:val="0"/>
          <w:numId w:val="17"/>
        </w:numPr>
        <w:tabs>
          <w:tab w:val="left" w:pos="720"/>
        </w:tabs>
        <w:suppressAutoHyphens/>
        <w:jc w:val="both"/>
        <w:rPr>
          <w:sz w:val="28"/>
          <w:szCs w:val="28"/>
        </w:rPr>
      </w:pPr>
      <w:r w:rsidRPr="003B2CC4">
        <w:rPr>
          <w:sz w:val="28"/>
          <w:szCs w:val="28"/>
        </w:rPr>
        <w:t>Фузарі</w:t>
      </w:r>
      <w:proofErr w:type="gramStart"/>
      <w:r w:rsidRPr="003B2CC4">
        <w:rPr>
          <w:sz w:val="28"/>
          <w:szCs w:val="28"/>
        </w:rPr>
        <w:t>оз</w:t>
      </w:r>
      <w:proofErr w:type="gramEnd"/>
      <w:r w:rsidRPr="003B2CC4">
        <w:rPr>
          <w:sz w:val="28"/>
          <w:szCs w:val="28"/>
        </w:rPr>
        <w:t xml:space="preserve"> </w:t>
      </w:r>
    </w:p>
    <w:p w:rsidR="003B2CC4" w:rsidRPr="003B2CC4" w:rsidRDefault="003B2CC4" w:rsidP="003B2CC4">
      <w:pPr>
        <w:numPr>
          <w:ilvl w:val="0"/>
          <w:numId w:val="17"/>
        </w:numPr>
        <w:tabs>
          <w:tab w:val="left" w:pos="720"/>
        </w:tabs>
        <w:suppressAutoHyphens/>
        <w:jc w:val="both"/>
        <w:rPr>
          <w:sz w:val="28"/>
          <w:szCs w:val="28"/>
        </w:rPr>
      </w:pPr>
      <w:r w:rsidRPr="003B2CC4">
        <w:rPr>
          <w:sz w:val="28"/>
          <w:szCs w:val="28"/>
        </w:rPr>
        <w:t>Диплоді</w:t>
      </w:r>
      <w:proofErr w:type="gramStart"/>
      <w:r w:rsidRPr="003B2CC4">
        <w:rPr>
          <w:sz w:val="28"/>
          <w:szCs w:val="28"/>
        </w:rPr>
        <w:t>оз</w:t>
      </w:r>
      <w:proofErr w:type="gramEnd"/>
    </w:p>
    <w:p w:rsidR="003B2CC4" w:rsidRPr="003B2CC4" w:rsidRDefault="003B2CC4" w:rsidP="003B2CC4">
      <w:pPr>
        <w:jc w:val="both"/>
        <w:rPr>
          <w:sz w:val="28"/>
          <w:szCs w:val="28"/>
        </w:rPr>
      </w:pPr>
    </w:p>
    <w:p w:rsidR="003B2CC4" w:rsidRPr="003B2CC4" w:rsidRDefault="003B2CC4" w:rsidP="003B2CC4">
      <w:pPr>
        <w:jc w:val="both"/>
        <w:rPr>
          <w:sz w:val="28"/>
          <w:szCs w:val="28"/>
        </w:rPr>
      </w:pPr>
      <w:r w:rsidRPr="003B2CC4">
        <w:rPr>
          <w:sz w:val="28"/>
          <w:szCs w:val="28"/>
        </w:rPr>
        <w:t>9. Макроскопічним аналізом визначають ураженість насіння кукурудзи</w:t>
      </w:r>
    </w:p>
    <w:p w:rsidR="003B2CC4" w:rsidRPr="003B2CC4" w:rsidRDefault="003B2CC4" w:rsidP="003B2CC4">
      <w:pPr>
        <w:numPr>
          <w:ilvl w:val="0"/>
          <w:numId w:val="18"/>
        </w:numPr>
        <w:tabs>
          <w:tab w:val="left" w:pos="720"/>
        </w:tabs>
        <w:suppressAutoHyphens/>
        <w:jc w:val="both"/>
        <w:rPr>
          <w:bCs/>
          <w:sz w:val="28"/>
          <w:szCs w:val="28"/>
        </w:rPr>
      </w:pPr>
      <w:r w:rsidRPr="003B2CC4">
        <w:rPr>
          <w:bCs/>
          <w:sz w:val="28"/>
          <w:szCs w:val="28"/>
        </w:rPr>
        <w:t xml:space="preserve">Червоною гниллю, бактеріозом, біллю і нігроспорозом </w:t>
      </w:r>
    </w:p>
    <w:p w:rsidR="003B2CC4" w:rsidRPr="003B2CC4" w:rsidRDefault="003B2CC4" w:rsidP="003B2CC4">
      <w:pPr>
        <w:numPr>
          <w:ilvl w:val="0"/>
          <w:numId w:val="18"/>
        </w:numPr>
        <w:tabs>
          <w:tab w:val="left" w:pos="720"/>
        </w:tabs>
        <w:suppressAutoHyphens/>
        <w:jc w:val="both"/>
        <w:rPr>
          <w:sz w:val="28"/>
          <w:szCs w:val="28"/>
        </w:rPr>
      </w:pPr>
      <w:proofErr w:type="gramStart"/>
      <w:r w:rsidRPr="003B2CC4">
        <w:rPr>
          <w:sz w:val="28"/>
          <w:szCs w:val="28"/>
        </w:rPr>
        <w:t>Б</w:t>
      </w:r>
      <w:proofErr w:type="gramEnd"/>
      <w:r w:rsidRPr="003B2CC4">
        <w:rPr>
          <w:sz w:val="28"/>
          <w:szCs w:val="28"/>
        </w:rPr>
        <w:t>іллю, кладоспоріозом</w:t>
      </w:r>
    </w:p>
    <w:p w:rsidR="003B2CC4" w:rsidRPr="003B2CC4" w:rsidRDefault="003B2CC4" w:rsidP="003B2CC4">
      <w:pPr>
        <w:numPr>
          <w:ilvl w:val="0"/>
          <w:numId w:val="18"/>
        </w:numPr>
        <w:tabs>
          <w:tab w:val="left" w:pos="720"/>
        </w:tabs>
        <w:suppressAutoHyphens/>
        <w:jc w:val="both"/>
        <w:rPr>
          <w:sz w:val="28"/>
          <w:szCs w:val="28"/>
        </w:rPr>
      </w:pPr>
      <w:r w:rsidRPr="003B2CC4">
        <w:rPr>
          <w:sz w:val="28"/>
          <w:szCs w:val="28"/>
        </w:rPr>
        <w:t xml:space="preserve">Фузаріозом, </w:t>
      </w:r>
      <w:proofErr w:type="gramStart"/>
      <w:r w:rsidRPr="003B2CC4">
        <w:rPr>
          <w:sz w:val="28"/>
          <w:szCs w:val="28"/>
        </w:rPr>
        <w:t>с</w:t>
      </w:r>
      <w:proofErr w:type="gramEnd"/>
      <w:r w:rsidRPr="003B2CC4">
        <w:rPr>
          <w:sz w:val="28"/>
          <w:szCs w:val="28"/>
        </w:rPr>
        <w:t xml:space="preserve">ірою гниллю </w:t>
      </w:r>
    </w:p>
    <w:p w:rsidR="003B2CC4" w:rsidRPr="003B2CC4" w:rsidRDefault="003B2CC4" w:rsidP="003B2CC4">
      <w:pPr>
        <w:numPr>
          <w:ilvl w:val="0"/>
          <w:numId w:val="18"/>
        </w:numPr>
        <w:tabs>
          <w:tab w:val="left" w:pos="720"/>
        </w:tabs>
        <w:suppressAutoHyphens/>
        <w:jc w:val="both"/>
        <w:rPr>
          <w:sz w:val="28"/>
          <w:szCs w:val="28"/>
        </w:rPr>
      </w:pPr>
      <w:r w:rsidRPr="003B2CC4">
        <w:rPr>
          <w:sz w:val="28"/>
          <w:szCs w:val="28"/>
        </w:rPr>
        <w:t xml:space="preserve">Альтернаріозом </w:t>
      </w:r>
    </w:p>
    <w:p w:rsidR="003B2CC4" w:rsidRPr="003B2CC4" w:rsidRDefault="003B2CC4" w:rsidP="003B2CC4">
      <w:pPr>
        <w:jc w:val="both"/>
        <w:rPr>
          <w:sz w:val="28"/>
          <w:szCs w:val="28"/>
        </w:rPr>
      </w:pPr>
    </w:p>
    <w:p w:rsidR="003B2CC4" w:rsidRPr="003B2CC4" w:rsidRDefault="003B2CC4" w:rsidP="003B2CC4">
      <w:pPr>
        <w:jc w:val="both"/>
        <w:rPr>
          <w:sz w:val="28"/>
          <w:szCs w:val="28"/>
        </w:rPr>
      </w:pPr>
      <w:r w:rsidRPr="003B2CC4">
        <w:rPr>
          <w:sz w:val="28"/>
          <w:szCs w:val="28"/>
        </w:rPr>
        <w:t xml:space="preserve">10. Неінфекційна </w:t>
      </w:r>
      <w:proofErr w:type="gramStart"/>
      <w:r w:rsidRPr="003B2CC4">
        <w:rPr>
          <w:sz w:val="28"/>
          <w:szCs w:val="28"/>
        </w:rPr>
        <w:t>хвороба</w:t>
      </w:r>
      <w:proofErr w:type="gramEnd"/>
      <w:r w:rsidRPr="003B2CC4">
        <w:rPr>
          <w:sz w:val="28"/>
          <w:szCs w:val="28"/>
        </w:rPr>
        <w:t xml:space="preserve"> бульб картоплі </w:t>
      </w:r>
    </w:p>
    <w:p w:rsidR="003B2CC4" w:rsidRPr="003B2CC4" w:rsidRDefault="003B2CC4" w:rsidP="003B2CC4">
      <w:pPr>
        <w:numPr>
          <w:ilvl w:val="0"/>
          <w:numId w:val="19"/>
        </w:numPr>
        <w:tabs>
          <w:tab w:val="left" w:pos="720"/>
        </w:tabs>
        <w:suppressAutoHyphens/>
        <w:jc w:val="both"/>
        <w:rPr>
          <w:sz w:val="28"/>
          <w:szCs w:val="28"/>
        </w:rPr>
      </w:pPr>
      <w:r w:rsidRPr="003B2CC4">
        <w:rPr>
          <w:sz w:val="28"/>
          <w:szCs w:val="28"/>
        </w:rPr>
        <w:t xml:space="preserve">Фітофтороз </w:t>
      </w:r>
    </w:p>
    <w:p w:rsidR="003B2CC4" w:rsidRPr="003B2CC4" w:rsidRDefault="003B2CC4" w:rsidP="003B2CC4">
      <w:pPr>
        <w:numPr>
          <w:ilvl w:val="0"/>
          <w:numId w:val="19"/>
        </w:numPr>
        <w:tabs>
          <w:tab w:val="left" w:pos="720"/>
        </w:tabs>
        <w:suppressAutoHyphens/>
        <w:jc w:val="both"/>
        <w:rPr>
          <w:sz w:val="28"/>
          <w:szCs w:val="28"/>
        </w:rPr>
      </w:pPr>
      <w:r w:rsidRPr="003B2CC4">
        <w:rPr>
          <w:sz w:val="28"/>
          <w:szCs w:val="28"/>
        </w:rPr>
        <w:t xml:space="preserve">Мокра гниль </w:t>
      </w:r>
    </w:p>
    <w:p w:rsidR="003B2CC4" w:rsidRPr="003B2CC4" w:rsidRDefault="003B2CC4" w:rsidP="003B2CC4">
      <w:pPr>
        <w:numPr>
          <w:ilvl w:val="0"/>
          <w:numId w:val="19"/>
        </w:numPr>
        <w:tabs>
          <w:tab w:val="left" w:pos="720"/>
        </w:tabs>
        <w:suppressAutoHyphens/>
        <w:jc w:val="both"/>
        <w:rPr>
          <w:sz w:val="28"/>
          <w:szCs w:val="28"/>
        </w:rPr>
      </w:pPr>
      <w:r w:rsidRPr="003B2CC4">
        <w:rPr>
          <w:bCs/>
          <w:sz w:val="28"/>
          <w:szCs w:val="28"/>
        </w:rPr>
        <w:t>Драглиста гниль</w:t>
      </w:r>
      <w:r w:rsidRPr="003B2CC4">
        <w:rPr>
          <w:sz w:val="28"/>
          <w:szCs w:val="28"/>
        </w:rPr>
        <w:t xml:space="preserve"> </w:t>
      </w:r>
    </w:p>
    <w:p w:rsidR="003B2CC4" w:rsidRPr="003B2CC4" w:rsidRDefault="003B2CC4" w:rsidP="003B2CC4">
      <w:pPr>
        <w:numPr>
          <w:ilvl w:val="0"/>
          <w:numId w:val="19"/>
        </w:numPr>
        <w:tabs>
          <w:tab w:val="left" w:pos="720"/>
        </w:tabs>
        <w:suppressAutoHyphens/>
        <w:jc w:val="both"/>
        <w:rPr>
          <w:sz w:val="28"/>
          <w:szCs w:val="28"/>
        </w:rPr>
      </w:pPr>
      <w:r w:rsidRPr="003B2CC4">
        <w:rPr>
          <w:sz w:val="28"/>
          <w:szCs w:val="28"/>
        </w:rPr>
        <w:t>Звичайна парша</w:t>
      </w:r>
    </w:p>
    <w:p w:rsidR="003B2CC4" w:rsidRPr="003B2CC4" w:rsidRDefault="003B2CC4" w:rsidP="003B2CC4">
      <w:pPr>
        <w:jc w:val="both"/>
        <w:rPr>
          <w:sz w:val="28"/>
          <w:szCs w:val="28"/>
        </w:rPr>
      </w:pPr>
    </w:p>
    <w:p w:rsidR="003B2CC4" w:rsidRPr="003B2CC4" w:rsidRDefault="003B2CC4" w:rsidP="003B2CC4">
      <w:pPr>
        <w:jc w:val="both"/>
        <w:rPr>
          <w:sz w:val="28"/>
          <w:szCs w:val="28"/>
        </w:rPr>
      </w:pPr>
      <w:r w:rsidRPr="003B2CC4">
        <w:rPr>
          <w:sz w:val="28"/>
          <w:szCs w:val="28"/>
        </w:rPr>
        <w:t xml:space="preserve">11. Яка хвороба на бульбах картоплі </w:t>
      </w:r>
      <w:proofErr w:type="gramStart"/>
      <w:r w:rsidRPr="003B2CC4">
        <w:rPr>
          <w:sz w:val="28"/>
          <w:szCs w:val="28"/>
        </w:rPr>
        <w:t>проявляється</w:t>
      </w:r>
      <w:proofErr w:type="gramEnd"/>
      <w:r w:rsidRPr="003B2CC4">
        <w:rPr>
          <w:sz w:val="28"/>
          <w:szCs w:val="28"/>
        </w:rPr>
        <w:t xml:space="preserve"> у вигляді вдавленого </w:t>
      </w:r>
      <w:r w:rsidRPr="003B2CC4">
        <w:rPr>
          <w:rStyle w:val="a9"/>
          <w:rFonts w:eastAsia="Calibri" w:cs="Tahoma"/>
          <w:i w:val="0"/>
          <w:iCs w:val="0"/>
          <w:color w:val="252525"/>
          <w:sz w:val="28"/>
          <w:szCs w:val="28"/>
        </w:rPr>
        <w:t>ґ</w:t>
      </w:r>
      <w:r w:rsidRPr="003B2CC4">
        <w:rPr>
          <w:sz w:val="28"/>
          <w:szCs w:val="28"/>
        </w:rPr>
        <w:t xml:space="preserve">удзика? </w:t>
      </w:r>
    </w:p>
    <w:p w:rsidR="003B2CC4" w:rsidRPr="003B2CC4" w:rsidRDefault="003B2CC4" w:rsidP="003B2CC4">
      <w:pPr>
        <w:numPr>
          <w:ilvl w:val="0"/>
          <w:numId w:val="20"/>
        </w:numPr>
        <w:tabs>
          <w:tab w:val="left" w:pos="720"/>
        </w:tabs>
        <w:suppressAutoHyphens/>
        <w:jc w:val="both"/>
        <w:rPr>
          <w:sz w:val="28"/>
          <w:szCs w:val="28"/>
        </w:rPr>
      </w:pPr>
      <w:r w:rsidRPr="003B2CC4">
        <w:rPr>
          <w:sz w:val="28"/>
          <w:szCs w:val="28"/>
        </w:rPr>
        <w:lastRenderedPageBreak/>
        <w:t xml:space="preserve">Фітофтороз </w:t>
      </w:r>
    </w:p>
    <w:p w:rsidR="003B2CC4" w:rsidRPr="003B2CC4" w:rsidRDefault="003B2CC4" w:rsidP="003B2CC4">
      <w:pPr>
        <w:numPr>
          <w:ilvl w:val="0"/>
          <w:numId w:val="20"/>
        </w:numPr>
        <w:tabs>
          <w:tab w:val="left" w:pos="720"/>
        </w:tabs>
        <w:suppressAutoHyphens/>
        <w:jc w:val="both"/>
        <w:rPr>
          <w:bCs/>
          <w:sz w:val="28"/>
          <w:szCs w:val="28"/>
        </w:rPr>
      </w:pPr>
      <w:r w:rsidRPr="003B2CC4">
        <w:rPr>
          <w:bCs/>
          <w:sz w:val="28"/>
          <w:szCs w:val="28"/>
        </w:rPr>
        <w:t xml:space="preserve">Фомоз </w:t>
      </w:r>
    </w:p>
    <w:p w:rsidR="003B2CC4" w:rsidRPr="003B2CC4" w:rsidRDefault="003B2CC4" w:rsidP="003B2CC4">
      <w:pPr>
        <w:numPr>
          <w:ilvl w:val="0"/>
          <w:numId w:val="20"/>
        </w:numPr>
        <w:tabs>
          <w:tab w:val="left" w:pos="720"/>
        </w:tabs>
        <w:suppressAutoHyphens/>
        <w:jc w:val="both"/>
        <w:rPr>
          <w:sz w:val="28"/>
          <w:szCs w:val="28"/>
        </w:rPr>
      </w:pPr>
      <w:r w:rsidRPr="003B2CC4">
        <w:rPr>
          <w:sz w:val="28"/>
          <w:szCs w:val="28"/>
        </w:rPr>
        <w:t>Фузарі</w:t>
      </w:r>
      <w:proofErr w:type="gramStart"/>
      <w:r w:rsidRPr="003B2CC4">
        <w:rPr>
          <w:sz w:val="28"/>
          <w:szCs w:val="28"/>
        </w:rPr>
        <w:t>оз</w:t>
      </w:r>
      <w:proofErr w:type="gramEnd"/>
      <w:r w:rsidRPr="003B2CC4">
        <w:rPr>
          <w:sz w:val="28"/>
          <w:szCs w:val="28"/>
        </w:rPr>
        <w:t xml:space="preserve"> </w:t>
      </w:r>
    </w:p>
    <w:p w:rsidR="003B2CC4" w:rsidRPr="003B2CC4" w:rsidRDefault="003B2CC4" w:rsidP="003B2CC4">
      <w:pPr>
        <w:numPr>
          <w:ilvl w:val="0"/>
          <w:numId w:val="20"/>
        </w:numPr>
        <w:tabs>
          <w:tab w:val="left" w:pos="720"/>
        </w:tabs>
        <w:suppressAutoHyphens/>
        <w:jc w:val="both"/>
        <w:rPr>
          <w:sz w:val="28"/>
          <w:szCs w:val="28"/>
        </w:rPr>
      </w:pPr>
      <w:r w:rsidRPr="003B2CC4">
        <w:rPr>
          <w:sz w:val="28"/>
          <w:szCs w:val="28"/>
        </w:rPr>
        <w:t>Альтернарі</w:t>
      </w:r>
      <w:proofErr w:type="gramStart"/>
      <w:r w:rsidRPr="003B2CC4">
        <w:rPr>
          <w:sz w:val="28"/>
          <w:szCs w:val="28"/>
        </w:rPr>
        <w:t>оз</w:t>
      </w:r>
      <w:proofErr w:type="gramEnd"/>
    </w:p>
    <w:p w:rsidR="003B2CC4" w:rsidRPr="003B2CC4" w:rsidRDefault="003B2CC4" w:rsidP="003B2CC4">
      <w:pPr>
        <w:jc w:val="both"/>
        <w:rPr>
          <w:sz w:val="28"/>
          <w:szCs w:val="28"/>
        </w:rPr>
      </w:pPr>
    </w:p>
    <w:p w:rsidR="003B2CC4" w:rsidRPr="003B2CC4" w:rsidRDefault="003B2CC4" w:rsidP="003B2CC4">
      <w:pPr>
        <w:jc w:val="both"/>
        <w:rPr>
          <w:sz w:val="28"/>
          <w:szCs w:val="28"/>
        </w:rPr>
      </w:pPr>
      <w:r w:rsidRPr="003B2CC4">
        <w:rPr>
          <w:sz w:val="28"/>
          <w:szCs w:val="28"/>
        </w:rPr>
        <w:t xml:space="preserve">12. Ооспори у вигляді </w:t>
      </w:r>
      <w:proofErr w:type="gramStart"/>
      <w:r w:rsidRPr="003B2CC4">
        <w:rPr>
          <w:sz w:val="28"/>
          <w:szCs w:val="28"/>
        </w:rPr>
        <w:t>пл</w:t>
      </w:r>
      <w:proofErr w:type="gramEnd"/>
      <w:r w:rsidRPr="003B2CC4">
        <w:rPr>
          <w:sz w:val="28"/>
          <w:szCs w:val="28"/>
        </w:rPr>
        <w:t xml:space="preserve">івки зберігаються на насінні сої при ураженні </w:t>
      </w:r>
    </w:p>
    <w:p w:rsidR="003B2CC4" w:rsidRPr="003B2CC4" w:rsidRDefault="003B2CC4" w:rsidP="003B2CC4">
      <w:pPr>
        <w:numPr>
          <w:ilvl w:val="0"/>
          <w:numId w:val="21"/>
        </w:numPr>
        <w:tabs>
          <w:tab w:val="left" w:pos="720"/>
        </w:tabs>
        <w:suppressAutoHyphens/>
        <w:jc w:val="both"/>
        <w:rPr>
          <w:sz w:val="28"/>
          <w:szCs w:val="28"/>
        </w:rPr>
      </w:pPr>
      <w:r w:rsidRPr="003B2CC4">
        <w:rPr>
          <w:sz w:val="28"/>
          <w:szCs w:val="28"/>
        </w:rPr>
        <w:t xml:space="preserve">Фузаріозом </w:t>
      </w:r>
    </w:p>
    <w:p w:rsidR="003B2CC4" w:rsidRPr="003B2CC4" w:rsidRDefault="003B2CC4" w:rsidP="003B2CC4">
      <w:pPr>
        <w:numPr>
          <w:ilvl w:val="0"/>
          <w:numId w:val="21"/>
        </w:numPr>
        <w:tabs>
          <w:tab w:val="left" w:pos="720"/>
        </w:tabs>
        <w:suppressAutoHyphens/>
        <w:jc w:val="both"/>
        <w:rPr>
          <w:bCs/>
          <w:sz w:val="28"/>
          <w:szCs w:val="28"/>
        </w:rPr>
      </w:pPr>
      <w:r w:rsidRPr="003B2CC4">
        <w:rPr>
          <w:bCs/>
          <w:sz w:val="28"/>
          <w:szCs w:val="28"/>
        </w:rPr>
        <w:t xml:space="preserve">Пероноспорозом </w:t>
      </w:r>
    </w:p>
    <w:p w:rsidR="003B2CC4" w:rsidRPr="003B2CC4" w:rsidRDefault="003B2CC4" w:rsidP="003B2CC4">
      <w:pPr>
        <w:numPr>
          <w:ilvl w:val="0"/>
          <w:numId w:val="21"/>
        </w:numPr>
        <w:tabs>
          <w:tab w:val="left" w:pos="720"/>
        </w:tabs>
        <w:suppressAutoHyphens/>
        <w:jc w:val="both"/>
        <w:rPr>
          <w:sz w:val="28"/>
          <w:szCs w:val="28"/>
        </w:rPr>
      </w:pPr>
      <w:r w:rsidRPr="003B2CC4">
        <w:rPr>
          <w:sz w:val="28"/>
          <w:szCs w:val="28"/>
        </w:rPr>
        <w:t xml:space="preserve">Іржею </w:t>
      </w:r>
    </w:p>
    <w:p w:rsidR="003B2CC4" w:rsidRPr="003B2CC4" w:rsidRDefault="003B2CC4" w:rsidP="003B2CC4">
      <w:pPr>
        <w:numPr>
          <w:ilvl w:val="0"/>
          <w:numId w:val="21"/>
        </w:numPr>
        <w:tabs>
          <w:tab w:val="left" w:pos="720"/>
        </w:tabs>
        <w:suppressAutoHyphens/>
        <w:jc w:val="both"/>
        <w:rPr>
          <w:sz w:val="28"/>
          <w:szCs w:val="28"/>
        </w:rPr>
      </w:pPr>
      <w:proofErr w:type="gramStart"/>
      <w:r w:rsidRPr="003B2CC4">
        <w:rPr>
          <w:sz w:val="28"/>
          <w:szCs w:val="28"/>
        </w:rPr>
        <w:t>Б</w:t>
      </w:r>
      <w:proofErr w:type="gramEnd"/>
      <w:r w:rsidRPr="003B2CC4">
        <w:rPr>
          <w:sz w:val="28"/>
          <w:szCs w:val="28"/>
        </w:rPr>
        <w:t>ілою гниллю</w:t>
      </w:r>
    </w:p>
    <w:p w:rsidR="003B2CC4" w:rsidRPr="003B2CC4" w:rsidRDefault="003B2CC4" w:rsidP="003B2CC4">
      <w:pPr>
        <w:jc w:val="both"/>
        <w:rPr>
          <w:sz w:val="28"/>
          <w:szCs w:val="28"/>
        </w:rPr>
      </w:pPr>
    </w:p>
    <w:p w:rsidR="003B2CC4" w:rsidRPr="003B2CC4" w:rsidRDefault="003B2CC4" w:rsidP="003B2CC4">
      <w:pPr>
        <w:jc w:val="both"/>
        <w:rPr>
          <w:sz w:val="28"/>
          <w:szCs w:val="28"/>
        </w:rPr>
      </w:pPr>
      <w:r w:rsidRPr="003B2CC4">
        <w:rPr>
          <w:sz w:val="28"/>
          <w:szCs w:val="28"/>
        </w:rPr>
        <w:t xml:space="preserve">13. Рожеве </w:t>
      </w:r>
      <w:proofErr w:type="gramStart"/>
      <w:r w:rsidRPr="003B2CC4">
        <w:rPr>
          <w:sz w:val="28"/>
          <w:szCs w:val="28"/>
        </w:rPr>
        <w:t>пл</w:t>
      </w:r>
      <w:proofErr w:type="gramEnd"/>
      <w:r w:rsidRPr="003B2CC4">
        <w:rPr>
          <w:sz w:val="28"/>
          <w:szCs w:val="28"/>
        </w:rPr>
        <w:t xml:space="preserve">існявіння насіння кукурудзи викликається </w:t>
      </w:r>
    </w:p>
    <w:p w:rsidR="003B2CC4" w:rsidRPr="003B2CC4" w:rsidRDefault="003B2CC4" w:rsidP="003B2CC4">
      <w:pPr>
        <w:numPr>
          <w:ilvl w:val="0"/>
          <w:numId w:val="22"/>
        </w:numPr>
        <w:tabs>
          <w:tab w:val="left" w:pos="720"/>
        </w:tabs>
        <w:suppressAutoHyphens/>
        <w:jc w:val="both"/>
        <w:rPr>
          <w:i/>
          <w:iCs/>
          <w:sz w:val="28"/>
          <w:szCs w:val="28"/>
        </w:rPr>
      </w:pPr>
      <w:r w:rsidRPr="003B2CC4">
        <w:rPr>
          <w:i/>
          <w:iCs/>
          <w:sz w:val="28"/>
          <w:szCs w:val="28"/>
        </w:rPr>
        <w:t xml:space="preserve">Cladosporium griseo-olivaceum </w:t>
      </w:r>
    </w:p>
    <w:p w:rsidR="003B2CC4" w:rsidRPr="003B2CC4" w:rsidRDefault="003B2CC4" w:rsidP="003B2CC4">
      <w:pPr>
        <w:numPr>
          <w:ilvl w:val="0"/>
          <w:numId w:val="22"/>
        </w:numPr>
        <w:tabs>
          <w:tab w:val="left" w:pos="720"/>
        </w:tabs>
        <w:suppressAutoHyphens/>
        <w:jc w:val="both"/>
        <w:rPr>
          <w:i/>
          <w:iCs/>
          <w:sz w:val="28"/>
          <w:szCs w:val="28"/>
        </w:rPr>
      </w:pPr>
      <w:r w:rsidRPr="003B2CC4">
        <w:rPr>
          <w:i/>
          <w:iCs/>
          <w:sz w:val="28"/>
          <w:szCs w:val="28"/>
        </w:rPr>
        <w:t xml:space="preserve">Alternaria alternata </w:t>
      </w:r>
    </w:p>
    <w:p w:rsidR="003B2CC4" w:rsidRPr="003B2CC4" w:rsidRDefault="003B2CC4" w:rsidP="003B2CC4">
      <w:pPr>
        <w:numPr>
          <w:ilvl w:val="0"/>
          <w:numId w:val="22"/>
        </w:numPr>
        <w:tabs>
          <w:tab w:val="left" w:pos="720"/>
        </w:tabs>
        <w:suppressAutoHyphens/>
        <w:jc w:val="both"/>
        <w:rPr>
          <w:bCs/>
          <w:i/>
          <w:iCs/>
          <w:sz w:val="28"/>
          <w:szCs w:val="28"/>
        </w:rPr>
      </w:pPr>
      <w:r w:rsidRPr="003B2CC4">
        <w:rPr>
          <w:bCs/>
          <w:i/>
          <w:iCs/>
          <w:sz w:val="28"/>
          <w:szCs w:val="28"/>
        </w:rPr>
        <w:t xml:space="preserve">Trichothecium roseum </w:t>
      </w:r>
    </w:p>
    <w:p w:rsidR="003B2CC4" w:rsidRPr="003B2CC4" w:rsidRDefault="003B2CC4" w:rsidP="003B2CC4">
      <w:pPr>
        <w:numPr>
          <w:ilvl w:val="0"/>
          <w:numId w:val="22"/>
        </w:numPr>
        <w:tabs>
          <w:tab w:val="left" w:pos="720"/>
        </w:tabs>
        <w:suppressAutoHyphens/>
        <w:jc w:val="both"/>
        <w:rPr>
          <w:i/>
          <w:sz w:val="28"/>
          <w:szCs w:val="28"/>
          <w:lang w:val="uk-UA"/>
        </w:rPr>
      </w:pPr>
      <w:r w:rsidRPr="003B2CC4">
        <w:rPr>
          <w:i/>
          <w:sz w:val="28"/>
          <w:szCs w:val="28"/>
          <w:lang w:val="uk-UA"/>
        </w:rPr>
        <w:t>Diplodia zeae</w:t>
      </w:r>
    </w:p>
    <w:p w:rsidR="003B2CC4" w:rsidRPr="003B2CC4" w:rsidRDefault="003B2CC4" w:rsidP="003B2CC4">
      <w:pPr>
        <w:jc w:val="both"/>
        <w:rPr>
          <w:sz w:val="28"/>
          <w:szCs w:val="28"/>
        </w:rPr>
      </w:pPr>
    </w:p>
    <w:p w:rsidR="003B2CC4" w:rsidRPr="003B2CC4" w:rsidRDefault="003B2CC4" w:rsidP="003B2CC4">
      <w:pPr>
        <w:pStyle w:val="aa"/>
        <w:widowControl/>
        <w:spacing w:after="0"/>
        <w:rPr>
          <w:sz w:val="28"/>
          <w:szCs w:val="28"/>
        </w:rPr>
      </w:pPr>
      <w:r w:rsidRPr="003B2CC4">
        <w:rPr>
          <w:sz w:val="28"/>
          <w:szCs w:val="28"/>
        </w:rPr>
        <w:t xml:space="preserve">14. Склад: </w:t>
      </w:r>
      <w:smartTag w:uri="urn:schemas-microsoft-com:office:smarttags" w:element="metricconverter">
        <w:smartTagPr>
          <w:attr w:name="ProductID" w:val="200 г"/>
        </w:smartTagPr>
        <w:r w:rsidRPr="003B2CC4">
          <w:rPr>
            <w:sz w:val="28"/>
            <w:szCs w:val="28"/>
          </w:rPr>
          <w:t>200 г</w:t>
        </w:r>
      </w:smartTag>
      <w:r w:rsidRPr="003B2CC4">
        <w:rPr>
          <w:sz w:val="28"/>
          <w:szCs w:val="28"/>
        </w:rPr>
        <w:t xml:space="preserve"> картоплі, </w:t>
      </w:r>
      <w:r w:rsidRPr="003B2CC4">
        <w:rPr>
          <w:sz w:val="28"/>
          <w:szCs w:val="28"/>
          <w:lang w:val="uk-UA" w:eastAsia="ar-SA"/>
        </w:rPr>
        <w:t>20-</w:t>
      </w:r>
      <w:smartTag w:uri="urn:schemas-microsoft-com:office:smarttags" w:element="metricconverter">
        <w:smartTagPr>
          <w:attr w:name="ProductID" w:val="30 г"/>
        </w:smartTagPr>
        <w:r w:rsidRPr="003B2CC4">
          <w:rPr>
            <w:sz w:val="28"/>
            <w:szCs w:val="28"/>
            <w:lang w:val="uk-UA" w:eastAsia="ar-SA"/>
          </w:rPr>
          <w:t>30 г</w:t>
        </w:r>
      </w:smartTag>
      <w:r w:rsidRPr="003B2CC4">
        <w:rPr>
          <w:sz w:val="28"/>
          <w:szCs w:val="28"/>
          <w:lang w:val="uk-UA" w:eastAsia="ar-SA"/>
        </w:rPr>
        <w:t xml:space="preserve"> глюкози,</w:t>
      </w:r>
      <w:r w:rsidRPr="003B2CC4">
        <w:rPr>
          <w:lang w:val="uk-UA" w:eastAsia="ar-SA"/>
        </w:rPr>
        <w:t xml:space="preserve"> </w:t>
      </w:r>
      <w:smartTag w:uri="urn:schemas-microsoft-com:office:smarttags" w:element="metricconverter">
        <w:smartTagPr>
          <w:attr w:name="ProductID" w:val="20 г"/>
        </w:smartTagPr>
        <w:r w:rsidRPr="003B2CC4">
          <w:rPr>
            <w:sz w:val="28"/>
            <w:szCs w:val="28"/>
          </w:rPr>
          <w:t xml:space="preserve">20 </w:t>
        </w:r>
        <w:proofErr w:type="gramStart"/>
        <w:r w:rsidRPr="003B2CC4">
          <w:rPr>
            <w:sz w:val="28"/>
            <w:szCs w:val="28"/>
          </w:rPr>
          <w:t>г</w:t>
        </w:r>
      </w:smartTag>
      <w:r w:rsidRPr="003B2CC4">
        <w:rPr>
          <w:sz w:val="28"/>
          <w:szCs w:val="28"/>
        </w:rPr>
        <w:t xml:space="preserve"> агару</w:t>
      </w:r>
      <w:proofErr w:type="gramEnd"/>
      <w:r w:rsidRPr="003B2CC4">
        <w:rPr>
          <w:sz w:val="28"/>
          <w:szCs w:val="28"/>
        </w:rPr>
        <w:t xml:space="preserve">, 1000 мл води. </w:t>
      </w:r>
      <w:proofErr w:type="gramStart"/>
      <w:r w:rsidRPr="003B2CC4">
        <w:rPr>
          <w:sz w:val="28"/>
          <w:szCs w:val="28"/>
        </w:rPr>
        <w:t>Яке</w:t>
      </w:r>
      <w:proofErr w:type="gramEnd"/>
      <w:r w:rsidRPr="003B2CC4">
        <w:rPr>
          <w:sz w:val="28"/>
          <w:szCs w:val="28"/>
        </w:rPr>
        <w:t xml:space="preserve"> це середовище?</w:t>
      </w:r>
    </w:p>
    <w:p w:rsidR="003B2CC4" w:rsidRPr="003B2CC4" w:rsidRDefault="003B2CC4" w:rsidP="003B2CC4">
      <w:pPr>
        <w:numPr>
          <w:ilvl w:val="0"/>
          <w:numId w:val="23"/>
        </w:numPr>
        <w:tabs>
          <w:tab w:val="left" w:pos="720"/>
        </w:tabs>
        <w:suppressAutoHyphens/>
        <w:jc w:val="both"/>
        <w:rPr>
          <w:bCs/>
          <w:sz w:val="28"/>
          <w:szCs w:val="28"/>
        </w:rPr>
      </w:pPr>
      <w:r w:rsidRPr="003B2CC4">
        <w:rPr>
          <w:bCs/>
          <w:sz w:val="28"/>
          <w:szCs w:val="28"/>
        </w:rPr>
        <w:t xml:space="preserve">Картопляно-глюкозний агар </w:t>
      </w:r>
    </w:p>
    <w:p w:rsidR="003B2CC4" w:rsidRPr="003B2CC4" w:rsidRDefault="003B2CC4" w:rsidP="003B2CC4">
      <w:pPr>
        <w:numPr>
          <w:ilvl w:val="0"/>
          <w:numId w:val="23"/>
        </w:numPr>
        <w:tabs>
          <w:tab w:val="left" w:pos="720"/>
        </w:tabs>
        <w:suppressAutoHyphens/>
        <w:jc w:val="both"/>
        <w:rPr>
          <w:sz w:val="28"/>
          <w:szCs w:val="28"/>
        </w:rPr>
      </w:pPr>
      <w:r w:rsidRPr="003B2CC4">
        <w:rPr>
          <w:sz w:val="28"/>
          <w:szCs w:val="28"/>
        </w:rPr>
        <w:t xml:space="preserve">Картопляний желатин </w:t>
      </w:r>
    </w:p>
    <w:p w:rsidR="003B2CC4" w:rsidRPr="003B2CC4" w:rsidRDefault="003B2CC4" w:rsidP="003B2CC4">
      <w:pPr>
        <w:numPr>
          <w:ilvl w:val="0"/>
          <w:numId w:val="23"/>
        </w:numPr>
        <w:tabs>
          <w:tab w:val="left" w:pos="720"/>
        </w:tabs>
        <w:suppressAutoHyphens/>
        <w:jc w:val="both"/>
        <w:rPr>
          <w:sz w:val="28"/>
          <w:szCs w:val="28"/>
        </w:rPr>
      </w:pPr>
      <w:r w:rsidRPr="003B2CC4">
        <w:rPr>
          <w:sz w:val="28"/>
          <w:szCs w:val="28"/>
        </w:rPr>
        <w:t xml:space="preserve">Картопляний агар </w:t>
      </w:r>
    </w:p>
    <w:p w:rsidR="003B2CC4" w:rsidRPr="003B2CC4" w:rsidRDefault="003B2CC4" w:rsidP="003B2CC4">
      <w:pPr>
        <w:numPr>
          <w:ilvl w:val="0"/>
          <w:numId w:val="23"/>
        </w:numPr>
        <w:tabs>
          <w:tab w:val="left" w:pos="720"/>
        </w:tabs>
        <w:suppressAutoHyphens/>
        <w:jc w:val="both"/>
        <w:rPr>
          <w:sz w:val="28"/>
          <w:szCs w:val="28"/>
          <w:lang w:val="uk-UA" w:eastAsia="ar-SA"/>
        </w:rPr>
      </w:pPr>
      <w:r w:rsidRPr="003B2CC4">
        <w:rPr>
          <w:sz w:val="28"/>
          <w:szCs w:val="28"/>
          <w:lang w:val="uk-UA" w:eastAsia="ar-SA"/>
        </w:rPr>
        <w:t>Середовище Чапека</w:t>
      </w:r>
    </w:p>
    <w:p w:rsidR="003B2CC4" w:rsidRPr="003B2CC4" w:rsidRDefault="003B2CC4" w:rsidP="003B2CC4">
      <w:pPr>
        <w:jc w:val="both"/>
        <w:rPr>
          <w:sz w:val="28"/>
          <w:szCs w:val="28"/>
        </w:rPr>
      </w:pPr>
    </w:p>
    <w:p w:rsidR="003B2CC4" w:rsidRPr="003B2CC4" w:rsidRDefault="003B2CC4" w:rsidP="003B2CC4">
      <w:pPr>
        <w:jc w:val="both"/>
        <w:rPr>
          <w:sz w:val="28"/>
          <w:szCs w:val="28"/>
        </w:rPr>
      </w:pPr>
      <w:r w:rsidRPr="003B2CC4">
        <w:rPr>
          <w:sz w:val="28"/>
          <w:szCs w:val="28"/>
        </w:rPr>
        <w:t xml:space="preserve">15. Продукт переробки морських водоростей </w:t>
      </w:r>
    </w:p>
    <w:p w:rsidR="003B2CC4" w:rsidRPr="003B2CC4" w:rsidRDefault="003B2CC4" w:rsidP="003B2CC4">
      <w:pPr>
        <w:numPr>
          <w:ilvl w:val="0"/>
          <w:numId w:val="24"/>
        </w:numPr>
        <w:tabs>
          <w:tab w:val="left" w:pos="720"/>
        </w:tabs>
        <w:suppressAutoHyphens/>
        <w:jc w:val="both"/>
        <w:rPr>
          <w:sz w:val="28"/>
          <w:szCs w:val="28"/>
        </w:rPr>
      </w:pPr>
      <w:r w:rsidRPr="003B2CC4">
        <w:rPr>
          <w:sz w:val="28"/>
          <w:szCs w:val="28"/>
        </w:rPr>
        <w:t xml:space="preserve">Желатин </w:t>
      </w:r>
    </w:p>
    <w:p w:rsidR="003B2CC4" w:rsidRPr="003B2CC4" w:rsidRDefault="003B2CC4" w:rsidP="003B2CC4">
      <w:pPr>
        <w:numPr>
          <w:ilvl w:val="0"/>
          <w:numId w:val="24"/>
        </w:numPr>
        <w:tabs>
          <w:tab w:val="left" w:pos="720"/>
        </w:tabs>
        <w:suppressAutoHyphens/>
        <w:jc w:val="both"/>
        <w:rPr>
          <w:bCs/>
          <w:sz w:val="28"/>
          <w:szCs w:val="28"/>
        </w:rPr>
      </w:pPr>
      <w:r w:rsidRPr="003B2CC4">
        <w:rPr>
          <w:bCs/>
          <w:sz w:val="28"/>
          <w:szCs w:val="28"/>
        </w:rPr>
        <w:t xml:space="preserve">Агар </w:t>
      </w:r>
    </w:p>
    <w:p w:rsidR="003B2CC4" w:rsidRPr="003B2CC4" w:rsidRDefault="003B2CC4" w:rsidP="003B2CC4">
      <w:pPr>
        <w:numPr>
          <w:ilvl w:val="0"/>
          <w:numId w:val="24"/>
        </w:numPr>
        <w:tabs>
          <w:tab w:val="left" w:pos="720"/>
        </w:tabs>
        <w:suppressAutoHyphens/>
        <w:jc w:val="both"/>
        <w:rPr>
          <w:sz w:val="28"/>
          <w:szCs w:val="28"/>
        </w:rPr>
      </w:pPr>
      <w:r w:rsidRPr="003B2CC4">
        <w:rPr>
          <w:sz w:val="28"/>
          <w:szCs w:val="28"/>
        </w:rPr>
        <w:t xml:space="preserve">Хітин </w:t>
      </w:r>
    </w:p>
    <w:p w:rsidR="003B2CC4" w:rsidRPr="003B2CC4" w:rsidRDefault="003B2CC4" w:rsidP="003B2CC4">
      <w:pPr>
        <w:numPr>
          <w:ilvl w:val="0"/>
          <w:numId w:val="24"/>
        </w:numPr>
        <w:tabs>
          <w:tab w:val="left" w:pos="720"/>
        </w:tabs>
        <w:suppressAutoHyphens/>
        <w:jc w:val="both"/>
        <w:rPr>
          <w:sz w:val="28"/>
          <w:szCs w:val="28"/>
        </w:rPr>
      </w:pPr>
      <w:r w:rsidRPr="003B2CC4">
        <w:rPr>
          <w:sz w:val="28"/>
          <w:szCs w:val="28"/>
        </w:rPr>
        <w:t>Пептон</w:t>
      </w:r>
    </w:p>
    <w:p w:rsidR="003B2CC4" w:rsidRPr="003B2CC4" w:rsidRDefault="003B2CC4" w:rsidP="003B2CC4">
      <w:pPr>
        <w:jc w:val="both"/>
        <w:rPr>
          <w:sz w:val="28"/>
          <w:szCs w:val="28"/>
        </w:rPr>
      </w:pPr>
    </w:p>
    <w:p w:rsidR="003B2CC4" w:rsidRPr="003B2CC4" w:rsidRDefault="003B2CC4" w:rsidP="003B2CC4">
      <w:pPr>
        <w:jc w:val="both"/>
        <w:rPr>
          <w:sz w:val="28"/>
          <w:szCs w:val="28"/>
        </w:rPr>
      </w:pPr>
      <w:r w:rsidRPr="003B2CC4">
        <w:rPr>
          <w:sz w:val="28"/>
          <w:szCs w:val="28"/>
        </w:rPr>
        <w:t xml:space="preserve">16. За проведення аналізу насіння соняшнику на середовищі за умов його ураження </w:t>
      </w:r>
      <w:r w:rsidRPr="003B2CC4">
        <w:rPr>
          <w:i/>
          <w:iCs/>
          <w:sz w:val="28"/>
          <w:szCs w:val="28"/>
        </w:rPr>
        <w:t xml:space="preserve">Botrytis </w:t>
      </w:r>
      <w:proofErr w:type="gramStart"/>
      <w:r w:rsidRPr="003B2CC4">
        <w:rPr>
          <w:i/>
          <w:iCs/>
          <w:sz w:val="28"/>
          <w:szCs w:val="28"/>
        </w:rPr>
        <w:t>с</w:t>
      </w:r>
      <w:proofErr w:type="gramEnd"/>
      <w:r w:rsidRPr="003B2CC4">
        <w:rPr>
          <w:i/>
          <w:iCs/>
          <w:sz w:val="28"/>
          <w:szCs w:val="28"/>
        </w:rPr>
        <w:t xml:space="preserve">inerea </w:t>
      </w:r>
      <w:r w:rsidRPr="003B2CC4">
        <w:rPr>
          <w:sz w:val="28"/>
          <w:szCs w:val="28"/>
        </w:rPr>
        <w:t>утворюється</w:t>
      </w:r>
    </w:p>
    <w:p w:rsidR="003B2CC4" w:rsidRPr="003B2CC4" w:rsidRDefault="003B2CC4" w:rsidP="003B2CC4">
      <w:pPr>
        <w:numPr>
          <w:ilvl w:val="0"/>
          <w:numId w:val="25"/>
        </w:numPr>
        <w:tabs>
          <w:tab w:val="left" w:pos="720"/>
        </w:tabs>
        <w:suppressAutoHyphens/>
        <w:jc w:val="both"/>
        <w:rPr>
          <w:sz w:val="28"/>
          <w:szCs w:val="28"/>
        </w:rPr>
      </w:pPr>
      <w:proofErr w:type="gramStart"/>
      <w:r w:rsidRPr="003B2CC4">
        <w:rPr>
          <w:sz w:val="28"/>
          <w:szCs w:val="28"/>
        </w:rPr>
        <w:t>Б</w:t>
      </w:r>
      <w:proofErr w:type="gramEnd"/>
      <w:r w:rsidRPr="003B2CC4">
        <w:rPr>
          <w:sz w:val="28"/>
          <w:szCs w:val="28"/>
        </w:rPr>
        <w:t>ілий наліт, на якому згодом утворюються чорні великі склероції</w:t>
      </w:r>
    </w:p>
    <w:p w:rsidR="003B2CC4" w:rsidRPr="003B2CC4" w:rsidRDefault="003B2CC4" w:rsidP="003B2CC4">
      <w:pPr>
        <w:numPr>
          <w:ilvl w:val="0"/>
          <w:numId w:val="25"/>
        </w:numPr>
        <w:tabs>
          <w:tab w:val="left" w:pos="720"/>
        </w:tabs>
        <w:suppressAutoHyphens/>
        <w:jc w:val="both"/>
        <w:rPr>
          <w:bCs/>
          <w:sz w:val="28"/>
          <w:szCs w:val="28"/>
        </w:rPr>
      </w:pPr>
      <w:r w:rsidRPr="003B2CC4">
        <w:rPr>
          <w:bCs/>
          <w:sz w:val="28"/>
          <w:szCs w:val="28"/>
        </w:rPr>
        <w:t xml:space="preserve">Сірий наліт, на якому згодом утворюються </w:t>
      </w:r>
      <w:proofErr w:type="gramStart"/>
      <w:r w:rsidRPr="003B2CC4">
        <w:rPr>
          <w:bCs/>
          <w:sz w:val="28"/>
          <w:szCs w:val="28"/>
        </w:rPr>
        <w:t>др</w:t>
      </w:r>
      <w:proofErr w:type="gramEnd"/>
      <w:r w:rsidRPr="003B2CC4">
        <w:rPr>
          <w:bCs/>
          <w:sz w:val="28"/>
          <w:szCs w:val="28"/>
        </w:rPr>
        <w:t>ібні чорні склероції</w:t>
      </w:r>
    </w:p>
    <w:p w:rsidR="003B2CC4" w:rsidRPr="003B2CC4" w:rsidRDefault="003B2CC4" w:rsidP="003B2CC4">
      <w:pPr>
        <w:numPr>
          <w:ilvl w:val="0"/>
          <w:numId w:val="25"/>
        </w:numPr>
        <w:tabs>
          <w:tab w:val="left" w:pos="720"/>
        </w:tabs>
        <w:suppressAutoHyphens/>
        <w:jc w:val="both"/>
        <w:rPr>
          <w:sz w:val="28"/>
          <w:szCs w:val="28"/>
        </w:rPr>
      </w:pPr>
      <w:r w:rsidRPr="003B2CC4">
        <w:rPr>
          <w:sz w:val="28"/>
          <w:szCs w:val="28"/>
        </w:rPr>
        <w:t>Темн</w:t>
      </w:r>
      <w:proofErr w:type="gramStart"/>
      <w:r w:rsidRPr="003B2CC4">
        <w:rPr>
          <w:sz w:val="28"/>
          <w:szCs w:val="28"/>
        </w:rPr>
        <w:t>о-</w:t>
      </w:r>
      <w:proofErr w:type="gramEnd"/>
      <w:r w:rsidRPr="003B2CC4">
        <w:rPr>
          <w:sz w:val="28"/>
          <w:szCs w:val="28"/>
        </w:rPr>
        <w:t xml:space="preserve"> зелений наліт</w:t>
      </w:r>
    </w:p>
    <w:p w:rsidR="003B2CC4" w:rsidRPr="003B2CC4" w:rsidRDefault="003B2CC4" w:rsidP="003B2CC4">
      <w:pPr>
        <w:numPr>
          <w:ilvl w:val="0"/>
          <w:numId w:val="25"/>
        </w:numPr>
        <w:tabs>
          <w:tab w:val="left" w:pos="720"/>
        </w:tabs>
        <w:suppressAutoHyphens/>
        <w:jc w:val="both"/>
        <w:rPr>
          <w:sz w:val="28"/>
          <w:szCs w:val="28"/>
        </w:rPr>
      </w:pPr>
      <w:r w:rsidRPr="003B2CC4">
        <w:rPr>
          <w:sz w:val="28"/>
          <w:szCs w:val="28"/>
        </w:rPr>
        <w:t>Рожевий пухнастий налі</w:t>
      </w:r>
      <w:proofErr w:type="gramStart"/>
      <w:r w:rsidRPr="003B2CC4">
        <w:rPr>
          <w:sz w:val="28"/>
          <w:szCs w:val="28"/>
        </w:rPr>
        <w:t>т</w:t>
      </w:r>
      <w:proofErr w:type="gramEnd"/>
    </w:p>
    <w:p w:rsidR="003B2CC4" w:rsidRPr="003B2CC4" w:rsidRDefault="003B2CC4" w:rsidP="003B2CC4">
      <w:pPr>
        <w:jc w:val="both"/>
        <w:rPr>
          <w:sz w:val="28"/>
          <w:szCs w:val="28"/>
        </w:rPr>
      </w:pPr>
    </w:p>
    <w:p w:rsidR="003B2CC4" w:rsidRPr="003B2CC4" w:rsidRDefault="003B2CC4" w:rsidP="003B2CC4">
      <w:pPr>
        <w:jc w:val="both"/>
        <w:rPr>
          <w:rStyle w:val="2"/>
          <w:iCs/>
          <w:sz w:val="28"/>
          <w:szCs w:val="28"/>
          <w:lang w:val="ru-RU"/>
        </w:rPr>
      </w:pPr>
      <w:r w:rsidRPr="003B2CC4">
        <w:rPr>
          <w:sz w:val="28"/>
          <w:szCs w:val="28"/>
        </w:rPr>
        <w:t xml:space="preserve">17. Який наліт утворюється при проведенні фітоекспертизи біологічним методом за ураження насіння грибами з роду  </w:t>
      </w:r>
      <w:r w:rsidRPr="003B2CC4">
        <w:rPr>
          <w:rStyle w:val="2"/>
          <w:iCs/>
          <w:sz w:val="28"/>
          <w:szCs w:val="28"/>
          <w:lang w:val="en-US"/>
        </w:rPr>
        <w:t>Cladosporium</w:t>
      </w:r>
      <w:r w:rsidRPr="003B2CC4">
        <w:rPr>
          <w:rStyle w:val="2"/>
          <w:iCs/>
          <w:sz w:val="28"/>
          <w:szCs w:val="28"/>
          <w:lang w:val="ru-RU"/>
        </w:rPr>
        <w:t>?</w:t>
      </w:r>
    </w:p>
    <w:p w:rsidR="003B2CC4" w:rsidRPr="003B2CC4" w:rsidRDefault="003B2CC4" w:rsidP="003B2CC4">
      <w:pPr>
        <w:numPr>
          <w:ilvl w:val="0"/>
          <w:numId w:val="26"/>
        </w:numPr>
        <w:tabs>
          <w:tab w:val="left" w:pos="720"/>
        </w:tabs>
        <w:suppressAutoHyphens/>
        <w:jc w:val="both"/>
        <w:rPr>
          <w:rStyle w:val="2"/>
          <w:i w:val="0"/>
          <w:sz w:val="28"/>
          <w:szCs w:val="28"/>
          <w:lang w:val="en-US"/>
        </w:rPr>
      </w:pPr>
      <w:r w:rsidRPr="003B2CC4">
        <w:rPr>
          <w:rStyle w:val="2"/>
          <w:i w:val="0"/>
          <w:sz w:val="28"/>
          <w:szCs w:val="28"/>
          <w:lang w:val="en-US"/>
        </w:rPr>
        <w:t>Біло-рожевий пухнастий</w:t>
      </w:r>
    </w:p>
    <w:p w:rsidR="003B2CC4" w:rsidRPr="003B2CC4" w:rsidRDefault="003B2CC4" w:rsidP="003B2CC4">
      <w:pPr>
        <w:numPr>
          <w:ilvl w:val="0"/>
          <w:numId w:val="26"/>
        </w:numPr>
        <w:tabs>
          <w:tab w:val="left" w:pos="720"/>
        </w:tabs>
        <w:suppressAutoHyphens/>
        <w:jc w:val="both"/>
        <w:rPr>
          <w:rStyle w:val="2"/>
          <w:i w:val="0"/>
          <w:sz w:val="28"/>
          <w:szCs w:val="28"/>
          <w:lang w:val="en-US"/>
        </w:rPr>
      </w:pPr>
      <w:r w:rsidRPr="003B2CC4">
        <w:rPr>
          <w:rStyle w:val="2"/>
          <w:i w:val="0"/>
          <w:sz w:val="28"/>
          <w:szCs w:val="28"/>
          <w:lang w:val="en-US"/>
        </w:rPr>
        <w:t>Білий із темними кульками</w:t>
      </w:r>
    </w:p>
    <w:p w:rsidR="003B2CC4" w:rsidRPr="003B2CC4" w:rsidRDefault="003B2CC4" w:rsidP="003B2CC4">
      <w:pPr>
        <w:numPr>
          <w:ilvl w:val="0"/>
          <w:numId w:val="26"/>
        </w:numPr>
        <w:tabs>
          <w:tab w:val="left" w:pos="720"/>
        </w:tabs>
        <w:suppressAutoHyphens/>
        <w:jc w:val="both"/>
        <w:rPr>
          <w:rStyle w:val="2"/>
          <w:i w:val="0"/>
          <w:sz w:val="28"/>
          <w:szCs w:val="28"/>
          <w:lang w:val="en-US"/>
        </w:rPr>
      </w:pPr>
      <w:r w:rsidRPr="003B2CC4">
        <w:rPr>
          <w:rStyle w:val="2"/>
          <w:i w:val="0"/>
          <w:sz w:val="28"/>
          <w:szCs w:val="28"/>
          <w:lang w:val="en-US"/>
        </w:rPr>
        <w:t>Рожевий</w:t>
      </w:r>
    </w:p>
    <w:p w:rsidR="003B2CC4" w:rsidRPr="003B2CC4" w:rsidRDefault="003B2CC4" w:rsidP="003B2CC4">
      <w:pPr>
        <w:numPr>
          <w:ilvl w:val="0"/>
          <w:numId w:val="26"/>
        </w:numPr>
        <w:tabs>
          <w:tab w:val="left" w:pos="720"/>
        </w:tabs>
        <w:suppressAutoHyphens/>
        <w:jc w:val="both"/>
        <w:rPr>
          <w:rStyle w:val="2"/>
          <w:bCs/>
          <w:i w:val="0"/>
          <w:sz w:val="28"/>
          <w:szCs w:val="28"/>
          <w:lang w:val="en-US"/>
        </w:rPr>
      </w:pPr>
      <w:r w:rsidRPr="003B2CC4">
        <w:rPr>
          <w:rStyle w:val="2"/>
          <w:bCs/>
          <w:i w:val="0"/>
          <w:sz w:val="28"/>
          <w:szCs w:val="28"/>
          <w:lang w:val="en-US"/>
        </w:rPr>
        <w:t>Темно-зелений</w:t>
      </w:r>
    </w:p>
    <w:p w:rsidR="003B2CC4" w:rsidRPr="003B2CC4" w:rsidRDefault="003B2CC4" w:rsidP="003B2CC4">
      <w:pPr>
        <w:jc w:val="both"/>
        <w:rPr>
          <w:sz w:val="28"/>
          <w:szCs w:val="28"/>
        </w:rPr>
      </w:pPr>
    </w:p>
    <w:p w:rsidR="003B2CC4" w:rsidRPr="003B2CC4" w:rsidRDefault="003B2CC4" w:rsidP="003B2CC4">
      <w:pPr>
        <w:jc w:val="both"/>
        <w:rPr>
          <w:rStyle w:val="2"/>
          <w:iCs/>
          <w:sz w:val="28"/>
          <w:szCs w:val="28"/>
          <w:lang w:val="ru-RU"/>
        </w:rPr>
      </w:pPr>
      <w:r w:rsidRPr="003B2CC4">
        <w:rPr>
          <w:rStyle w:val="2"/>
          <w:i w:val="0"/>
          <w:sz w:val="28"/>
          <w:szCs w:val="28"/>
          <w:lang w:val="ru-RU"/>
        </w:rPr>
        <w:lastRenderedPageBreak/>
        <w:t xml:space="preserve">18. Який наліт утворюється при проведенні фітоекспертизи біологічним методом за ураження насіння грибами з роду </w:t>
      </w:r>
      <w:r w:rsidRPr="003B2CC4">
        <w:rPr>
          <w:rStyle w:val="2"/>
          <w:iCs/>
          <w:sz w:val="28"/>
          <w:szCs w:val="28"/>
          <w:lang w:val="en-US"/>
        </w:rPr>
        <w:t>Fusarium</w:t>
      </w:r>
    </w:p>
    <w:p w:rsidR="003B2CC4" w:rsidRPr="003B2CC4" w:rsidRDefault="003B2CC4" w:rsidP="003B2CC4">
      <w:pPr>
        <w:numPr>
          <w:ilvl w:val="0"/>
          <w:numId w:val="27"/>
        </w:numPr>
        <w:tabs>
          <w:tab w:val="left" w:pos="720"/>
        </w:tabs>
        <w:suppressAutoHyphens/>
        <w:jc w:val="both"/>
        <w:rPr>
          <w:rStyle w:val="2"/>
          <w:bCs/>
          <w:i w:val="0"/>
          <w:sz w:val="28"/>
          <w:szCs w:val="28"/>
          <w:lang w:val="en-US"/>
        </w:rPr>
      </w:pPr>
      <w:r w:rsidRPr="003B2CC4">
        <w:rPr>
          <w:rStyle w:val="2"/>
          <w:bCs/>
          <w:i w:val="0"/>
          <w:sz w:val="28"/>
          <w:szCs w:val="28"/>
          <w:lang w:val="en-US"/>
        </w:rPr>
        <w:t>Біло-рожевий пухнастий</w:t>
      </w:r>
    </w:p>
    <w:p w:rsidR="003B2CC4" w:rsidRPr="003B2CC4" w:rsidRDefault="003B2CC4" w:rsidP="003B2CC4">
      <w:pPr>
        <w:numPr>
          <w:ilvl w:val="0"/>
          <w:numId w:val="27"/>
        </w:numPr>
        <w:tabs>
          <w:tab w:val="left" w:pos="720"/>
        </w:tabs>
        <w:suppressAutoHyphens/>
        <w:jc w:val="both"/>
        <w:rPr>
          <w:rStyle w:val="2"/>
          <w:i w:val="0"/>
          <w:sz w:val="28"/>
          <w:szCs w:val="28"/>
          <w:lang w:val="en-US"/>
        </w:rPr>
      </w:pPr>
      <w:r w:rsidRPr="003B2CC4">
        <w:rPr>
          <w:rStyle w:val="2"/>
          <w:i w:val="0"/>
          <w:sz w:val="28"/>
          <w:szCs w:val="28"/>
          <w:lang w:val="en-US"/>
        </w:rPr>
        <w:t>Білий із темними кульками</w:t>
      </w:r>
    </w:p>
    <w:p w:rsidR="003B2CC4" w:rsidRPr="003B2CC4" w:rsidRDefault="003B2CC4" w:rsidP="003B2CC4">
      <w:pPr>
        <w:numPr>
          <w:ilvl w:val="0"/>
          <w:numId w:val="27"/>
        </w:numPr>
        <w:tabs>
          <w:tab w:val="left" w:pos="720"/>
        </w:tabs>
        <w:suppressAutoHyphens/>
        <w:jc w:val="both"/>
        <w:rPr>
          <w:rStyle w:val="2"/>
          <w:i w:val="0"/>
          <w:sz w:val="28"/>
          <w:szCs w:val="28"/>
          <w:lang w:val="en-US"/>
        </w:rPr>
      </w:pPr>
      <w:r w:rsidRPr="003B2CC4">
        <w:rPr>
          <w:rStyle w:val="2"/>
          <w:i w:val="0"/>
          <w:sz w:val="28"/>
          <w:szCs w:val="28"/>
          <w:lang w:val="en-US"/>
        </w:rPr>
        <w:t>Рожевий</w:t>
      </w:r>
    </w:p>
    <w:p w:rsidR="003B2CC4" w:rsidRPr="003B2CC4" w:rsidRDefault="003B2CC4" w:rsidP="003B2CC4">
      <w:pPr>
        <w:numPr>
          <w:ilvl w:val="0"/>
          <w:numId w:val="27"/>
        </w:numPr>
        <w:tabs>
          <w:tab w:val="left" w:pos="720"/>
        </w:tabs>
        <w:suppressAutoHyphens/>
        <w:jc w:val="both"/>
        <w:rPr>
          <w:rStyle w:val="2"/>
          <w:i w:val="0"/>
          <w:sz w:val="28"/>
          <w:szCs w:val="28"/>
          <w:lang w:val="en-US"/>
        </w:rPr>
      </w:pPr>
      <w:r w:rsidRPr="003B2CC4">
        <w:rPr>
          <w:rStyle w:val="2"/>
          <w:i w:val="0"/>
          <w:sz w:val="28"/>
          <w:szCs w:val="28"/>
          <w:lang w:val="en-US"/>
        </w:rPr>
        <w:t>Темно-зелений</w:t>
      </w:r>
    </w:p>
    <w:p w:rsidR="003B2CC4" w:rsidRPr="003B2CC4" w:rsidRDefault="003B2CC4" w:rsidP="003B2CC4">
      <w:pPr>
        <w:ind w:left="720"/>
        <w:jc w:val="both"/>
        <w:rPr>
          <w:sz w:val="28"/>
          <w:szCs w:val="28"/>
        </w:rPr>
      </w:pPr>
    </w:p>
    <w:p w:rsidR="003B2CC4" w:rsidRPr="003B2CC4" w:rsidRDefault="003B2CC4" w:rsidP="003B2CC4">
      <w:pPr>
        <w:jc w:val="both"/>
        <w:rPr>
          <w:rStyle w:val="2"/>
          <w:i w:val="0"/>
          <w:sz w:val="28"/>
          <w:szCs w:val="28"/>
          <w:lang w:val="ru-RU"/>
        </w:rPr>
      </w:pPr>
      <w:r w:rsidRPr="003B2CC4">
        <w:rPr>
          <w:rStyle w:val="2"/>
          <w:i w:val="0"/>
          <w:sz w:val="28"/>
          <w:szCs w:val="28"/>
          <w:lang w:val="ru-RU"/>
        </w:rPr>
        <w:t>19. Яку будову має коні</w:t>
      </w:r>
      <w:proofErr w:type="gramStart"/>
      <w:r w:rsidRPr="003B2CC4">
        <w:rPr>
          <w:rStyle w:val="2"/>
          <w:i w:val="0"/>
          <w:sz w:val="28"/>
          <w:szCs w:val="28"/>
          <w:lang w:val="ru-RU"/>
        </w:rPr>
        <w:t>діальне</w:t>
      </w:r>
      <w:proofErr w:type="gramEnd"/>
      <w:r w:rsidRPr="003B2CC4">
        <w:rPr>
          <w:rStyle w:val="2"/>
          <w:i w:val="0"/>
          <w:sz w:val="28"/>
          <w:szCs w:val="28"/>
          <w:lang w:val="ru-RU"/>
        </w:rPr>
        <w:t xml:space="preserve"> спороношення грибів роду </w:t>
      </w:r>
      <w:r w:rsidRPr="003B2CC4">
        <w:rPr>
          <w:rStyle w:val="2"/>
          <w:iCs/>
          <w:sz w:val="28"/>
          <w:szCs w:val="28"/>
          <w:lang w:val="en-US"/>
        </w:rPr>
        <w:t>Alternaria</w:t>
      </w:r>
      <w:r w:rsidRPr="003B2CC4">
        <w:rPr>
          <w:rStyle w:val="2"/>
          <w:i w:val="0"/>
          <w:sz w:val="28"/>
          <w:szCs w:val="28"/>
          <w:lang w:val="ru-RU"/>
        </w:rPr>
        <w:t>?</w:t>
      </w:r>
    </w:p>
    <w:p w:rsidR="003B2CC4" w:rsidRPr="003B2CC4" w:rsidRDefault="003B2CC4" w:rsidP="003B2CC4">
      <w:pPr>
        <w:numPr>
          <w:ilvl w:val="0"/>
          <w:numId w:val="28"/>
        </w:numPr>
        <w:tabs>
          <w:tab w:val="left" w:pos="720"/>
        </w:tabs>
        <w:suppressAutoHyphens/>
        <w:jc w:val="both"/>
        <w:rPr>
          <w:rStyle w:val="2"/>
          <w:bCs/>
          <w:i w:val="0"/>
          <w:sz w:val="28"/>
          <w:szCs w:val="28"/>
          <w:lang w:val="ru-RU"/>
        </w:rPr>
      </w:pPr>
      <w:r w:rsidRPr="003B2CC4">
        <w:rPr>
          <w:rStyle w:val="2"/>
          <w:bCs/>
          <w:i w:val="0"/>
          <w:sz w:val="28"/>
          <w:szCs w:val="28"/>
          <w:lang w:val="ru-RU"/>
        </w:rPr>
        <w:t>Коричневі булавоподібні, зворотньо обернені, з поперечними та поздовжніми перетинками, розташовані у ланцюгах на простих конідієносцях</w:t>
      </w:r>
    </w:p>
    <w:p w:rsidR="003B2CC4" w:rsidRPr="003B2CC4" w:rsidRDefault="003B2CC4" w:rsidP="003B2CC4">
      <w:pPr>
        <w:numPr>
          <w:ilvl w:val="0"/>
          <w:numId w:val="28"/>
        </w:numPr>
        <w:tabs>
          <w:tab w:val="left" w:pos="720"/>
        </w:tabs>
        <w:suppressAutoHyphens/>
        <w:jc w:val="both"/>
        <w:rPr>
          <w:rStyle w:val="2"/>
          <w:i w:val="0"/>
          <w:sz w:val="28"/>
          <w:szCs w:val="28"/>
          <w:lang w:val="ru-RU"/>
        </w:rPr>
      </w:pPr>
      <w:r w:rsidRPr="003B2CC4">
        <w:rPr>
          <w:rStyle w:val="2"/>
          <w:i w:val="0"/>
          <w:sz w:val="28"/>
          <w:szCs w:val="28"/>
          <w:lang w:val="ru-RU"/>
        </w:rPr>
        <w:t>Темно-коричневі, великі з 7-14 перетинками, целиндричної форми, на колінчасто зігнутих конідієносцях.</w:t>
      </w:r>
    </w:p>
    <w:p w:rsidR="003B2CC4" w:rsidRPr="003B2CC4" w:rsidRDefault="003B2CC4" w:rsidP="003B2CC4">
      <w:pPr>
        <w:numPr>
          <w:ilvl w:val="0"/>
          <w:numId w:val="28"/>
        </w:numPr>
        <w:tabs>
          <w:tab w:val="left" w:pos="720"/>
        </w:tabs>
        <w:suppressAutoHyphens/>
        <w:jc w:val="both"/>
        <w:rPr>
          <w:rStyle w:val="2"/>
          <w:i w:val="0"/>
          <w:sz w:val="28"/>
          <w:szCs w:val="28"/>
          <w:lang w:val="ru-RU"/>
        </w:rPr>
      </w:pPr>
      <w:r w:rsidRPr="003B2CC4">
        <w:rPr>
          <w:rStyle w:val="2"/>
          <w:i w:val="0"/>
          <w:sz w:val="28"/>
          <w:szCs w:val="28"/>
          <w:lang w:val="ru-RU"/>
        </w:rPr>
        <w:t>Безбарвні серпоподібні з 3-7 перетинками макроконідії та одн</w:t>
      </w:r>
      <w:proofErr w:type="gramStart"/>
      <w:r w:rsidRPr="003B2CC4">
        <w:rPr>
          <w:rStyle w:val="2"/>
          <w:i w:val="0"/>
          <w:sz w:val="28"/>
          <w:szCs w:val="28"/>
          <w:lang w:val="ru-RU"/>
        </w:rPr>
        <w:t>о-</w:t>
      </w:r>
      <w:proofErr w:type="gramEnd"/>
      <w:r w:rsidRPr="003B2CC4">
        <w:rPr>
          <w:rStyle w:val="2"/>
          <w:i w:val="0"/>
          <w:sz w:val="28"/>
          <w:szCs w:val="28"/>
          <w:lang w:val="ru-RU"/>
        </w:rPr>
        <w:t xml:space="preserve"> чи двоклітинні еліпсоподібні мікроконідії</w:t>
      </w:r>
    </w:p>
    <w:p w:rsidR="003B2CC4" w:rsidRPr="003B2CC4" w:rsidRDefault="003B2CC4" w:rsidP="003B2CC4">
      <w:pPr>
        <w:pStyle w:val="20"/>
        <w:widowControl/>
        <w:numPr>
          <w:ilvl w:val="0"/>
          <w:numId w:val="28"/>
        </w:numPr>
        <w:shd w:val="clear" w:color="auto" w:fill="auto"/>
        <w:tabs>
          <w:tab w:val="left" w:pos="720"/>
        </w:tabs>
        <w:spacing w:before="0" w:line="226" w:lineRule="atLeast"/>
        <w:rPr>
          <w:rStyle w:val="2"/>
          <w:i w:val="0"/>
          <w:sz w:val="28"/>
          <w:szCs w:val="28"/>
          <w:lang w:val="ru-RU"/>
        </w:rPr>
      </w:pPr>
      <w:r w:rsidRPr="003B2CC4">
        <w:rPr>
          <w:rStyle w:val="2"/>
          <w:i w:val="0"/>
          <w:sz w:val="28"/>
          <w:szCs w:val="28"/>
          <w:lang w:val="ru-RU"/>
        </w:rPr>
        <w:t>Конідієносці у вигляді оливково-чорних пучкі</w:t>
      </w:r>
      <w:proofErr w:type="gramStart"/>
      <w:r w:rsidRPr="003B2CC4">
        <w:rPr>
          <w:rStyle w:val="2"/>
          <w:i w:val="0"/>
          <w:sz w:val="28"/>
          <w:szCs w:val="28"/>
          <w:lang w:val="ru-RU"/>
        </w:rPr>
        <w:t>в</w:t>
      </w:r>
      <w:proofErr w:type="gramEnd"/>
      <w:r w:rsidRPr="003B2CC4">
        <w:rPr>
          <w:rStyle w:val="2"/>
          <w:i w:val="0"/>
          <w:sz w:val="28"/>
          <w:szCs w:val="28"/>
          <w:lang w:val="ru-RU"/>
        </w:rPr>
        <w:t xml:space="preserve">, </w:t>
      </w:r>
      <w:proofErr w:type="gramStart"/>
      <w:r w:rsidRPr="003B2CC4">
        <w:rPr>
          <w:rStyle w:val="2"/>
          <w:i w:val="0"/>
          <w:sz w:val="28"/>
          <w:szCs w:val="28"/>
          <w:lang w:val="ru-RU"/>
        </w:rPr>
        <w:t>на</w:t>
      </w:r>
      <w:proofErr w:type="gramEnd"/>
      <w:r w:rsidRPr="003B2CC4">
        <w:rPr>
          <w:rStyle w:val="2"/>
          <w:i w:val="0"/>
          <w:sz w:val="28"/>
          <w:szCs w:val="28"/>
          <w:lang w:val="ru-RU"/>
        </w:rPr>
        <w:t xml:space="preserve"> верхівках яких формуються циліндричні або видовжено бочкоподібної форми 2-5 клітинні конідії</w:t>
      </w:r>
    </w:p>
    <w:p w:rsidR="003B2CC4" w:rsidRPr="003B2CC4" w:rsidRDefault="003B2CC4" w:rsidP="003B2CC4">
      <w:pPr>
        <w:pStyle w:val="20"/>
        <w:widowControl/>
        <w:shd w:val="clear" w:color="auto" w:fill="auto"/>
        <w:spacing w:before="0" w:line="226" w:lineRule="atLeast"/>
        <w:ind w:firstLine="0"/>
        <w:rPr>
          <w:sz w:val="28"/>
          <w:szCs w:val="28"/>
        </w:rPr>
      </w:pPr>
    </w:p>
    <w:p w:rsidR="003B2CC4" w:rsidRPr="00FD7B7A" w:rsidRDefault="003B2CC4" w:rsidP="003B2CC4">
      <w:pPr>
        <w:jc w:val="both"/>
        <w:rPr>
          <w:rStyle w:val="2"/>
          <w:i w:val="0"/>
          <w:sz w:val="28"/>
          <w:szCs w:val="28"/>
          <w:lang w:val="ru-RU"/>
        </w:rPr>
      </w:pPr>
      <w:r w:rsidRPr="00FD7B7A">
        <w:rPr>
          <w:rStyle w:val="2"/>
          <w:i w:val="0"/>
          <w:sz w:val="28"/>
          <w:szCs w:val="28"/>
          <w:lang w:val="ru-RU"/>
        </w:rPr>
        <w:t>20. Яку будову має коні</w:t>
      </w:r>
      <w:proofErr w:type="gramStart"/>
      <w:r w:rsidRPr="00FD7B7A">
        <w:rPr>
          <w:rStyle w:val="2"/>
          <w:i w:val="0"/>
          <w:sz w:val="28"/>
          <w:szCs w:val="28"/>
          <w:lang w:val="ru-RU"/>
        </w:rPr>
        <w:t>діальне</w:t>
      </w:r>
      <w:proofErr w:type="gramEnd"/>
      <w:r w:rsidRPr="00FD7B7A">
        <w:rPr>
          <w:rStyle w:val="2"/>
          <w:i w:val="0"/>
          <w:sz w:val="28"/>
          <w:szCs w:val="28"/>
          <w:lang w:val="ru-RU"/>
        </w:rPr>
        <w:t xml:space="preserve"> спороношення грибів роду </w:t>
      </w:r>
      <w:r w:rsidRPr="003B2CC4">
        <w:rPr>
          <w:rStyle w:val="2"/>
          <w:i w:val="0"/>
          <w:iCs/>
          <w:sz w:val="28"/>
          <w:szCs w:val="28"/>
          <w:lang w:val="en-US"/>
        </w:rPr>
        <w:t>Bipolaris</w:t>
      </w:r>
      <w:r w:rsidRPr="00FD7B7A">
        <w:rPr>
          <w:rStyle w:val="2"/>
          <w:i w:val="0"/>
          <w:iCs/>
          <w:sz w:val="28"/>
          <w:szCs w:val="28"/>
          <w:lang w:val="ru-RU"/>
        </w:rPr>
        <w:t xml:space="preserve"> </w:t>
      </w:r>
      <w:r w:rsidRPr="003B2CC4">
        <w:rPr>
          <w:rStyle w:val="2"/>
          <w:i w:val="0"/>
          <w:iCs/>
          <w:sz w:val="28"/>
          <w:szCs w:val="28"/>
          <w:lang w:val="en-US"/>
        </w:rPr>
        <w:t>sorokiniana</w:t>
      </w:r>
      <w:r w:rsidRPr="00FD7B7A">
        <w:rPr>
          <w:rStyle w:val="2"/>
          <w:i w:val="0"/>
          <w:sz w:val="28"/>
          <w:szCs w:val="28"/>
          <w:lang w:val="ru-RU"/>
        </w:rPr>
        <w:t>?</w:t>
      </w:r>
    </w:p>
    <w:p w:rsidR="003B2CC4" w:rsidRPr="003B2CC4" w:rsidRDefault="003B2CC4" w:rsidP="003B2CC4">
      <w:pPr>
        <w:numPr>
          <w:ilvl w:val="0"/>
          <w:numId w:val="29"/>
        </w:numPr>
        <w:tabs>
          <w:tab w:val="left" w:pos="720"/>
        </w:tabs>
        <w:suppressAutoHyphens/>
        <w:jc w:val="both"/>
        <w:rPr>
          <w:rStyle w:val="2"/>
          <w:i w:val="0"/>
          <w:sz w:val="28"/>
          <w:szCs w:val="28"/>
          <w:lang w:val="ru-RU"/>
        </w:rPr>
      </w:pPr>
      <w:r w:rsidRPr="003B2CC4">
        <w:rPr>
          <w:rStyle w:val="2"/>
          <w:i w:val="0"/>
          <w:sz w:val="28"/>
          <w:szCs w:val="28"/>
          <w:lang w:val="ru-RU"/>
        </w:rPr>
        <w:t>Коричневі булавоподібні, зворотньо обернені, з поперечними та поздовжніми перетинками, розташовані у ланцюгах на простих конідієносцях</w:t>
      </w:r>
    </w:p>
    <w:p w:rsidR="003B2CC4" w:rsidRPr="003B2CC4" w:rsidRDefault="003B2CC4" w:rsidP="003B2CC4">
      <w:pPr>
        <w:numPr>
          <w:ilvl w:val="0"/>
          <w:numId w:val="29"/>
        </w:numPr>
        <w:tabs>
          <w:tab w:val="left" w:pos="720"/>
        </w:tabs>
        <w:suppressAutoHyphens/>
        <w:jc w:val="both"/>
        <w:rPr>
          <w:rStyle w:val="2"/>
          <w:bCs/>
          <w:i w:val="0"/>
          <w:sz w:val="28"/>
          <w:szCs w:val="28"/>
          <w:lang w:val="ru-RU"/>
        </w:rPr>
      </w:pPr>
      <w:r w:rsidRPr="003B2CC4">
        <w:rPr>
          <w:rStyle w:val="2"/>
          <w:bCs/>
          <w:i w:val="0"/>
          <w:sz w:val="28"/>
          <w:szCs w:val="28"/>
          <w:lang w:val="ru-RU"/>
        </w:rPr>
        <w:t>Темно-коричневі, великі з 7-14 перетинками, целиндричної форми, на колінчасто зігнутих конідієносцях.</w:t>
      </w:r>
    </w:p>
    <w:p w:rsidR="003B2CC4" w:rsidRPr="003B2CC4" w:rsidRDefault="003B2CC4" w:rsidP="003B2CC4">
      <w:pPr>
        <w:numPr>
          <w:ilvl w:val="0"/>
          <w:numId w:val="29"/>
        </w:numPr>
        <w:tabs>
          <w:tab w:val="left" w:pos="720"/>
        </w:tabs>
        <w:suppressAutoHyphens/>
        <w:jc w:val="both"/>
        <w:rPr>
          <w:rStyle w:val="2"/>
          <w:i w:val="0"/>
          <w:sz w:val="28"/>
          <w:szCs w:val="28"/>
          <w:lang w:val="ru-RU"/>
        </w:rPr>
      </w:pPr>
      <w:r w:rsidRPr="003B2CC4">
        <w:rPr>
          <w:rStyle w:val="2"/>
          <w:i w:val="0"/>
          <w:sz w:val="28"/>
          <w:szCs w:val="28"/>
          <w:lang w:val="ru-RU"/>
        </w:rPr>
        <w:t>Безбарвні серпоподібні з 3-7 перетинками макроконідії та одн</w:t>
      </w:r>
      <w:proofErr w:type="gramStart"/>
      <w:r w:rsidRPr="003B2CC4">
        <w:rPr>
          <w:rStyle w:val="2"/>
          <w:i w:val="0"/>
          <w:sz w:val="28"/>
          <w:szCs w:val="28"/>
          <w:lang w:val="ru-RU"/>
        </w:rPr>
        <w:t>о-</w:t>
      </w:r>
      <w:proofErr w:type="gramEnd"/>
      <w:r w:rsidRPr="003B2CC4">
        <w:rPr>
          <w:rStyle w:val="2"/>
          <w:i w:val="0"/>
          <w:sz w:val="28"/>
          <w:szCs w:val="28"/>
          <w:lang w:val="ru-RU"/>
        </w:rPr>
        <w:t xml:space="preserve"> чи двоклітинні еліпсоподібні мікроконідії</w:t>
      </w:r>
    </w:p>
    <w:p w:rsidR="003B2CC4" w:rsidRPr="003B2CC4" w:rsidRDefault="003B2CC4" w:rsidP="003B2CC4">
      <w:pPr>
        <w:pStyle w:val="20"/>
        <w:widowControl/>
        <w:numPr>
          <w:ilvl w:val="0"/>
          <w:numId w:val="29"/>
        </w:numPr>
        <w:shd w:val="clear" w:color="auto" w:fill="auto"/>
        <w:tabs>
          <w:tab w:val="left" w:pos="720"/>
        </w:tabs>
        <w:spacing w:before="0" w:line="226" w:lineRule="atLeast"/>
        <w:rPr>
          <w:rStyle w:val="2"/>
          <w:i w:val="0"/>
          <w:sz w:val="28"/>
          <w:szCs w:val="28"/>
          <w:lang w:val="ru-RU"/>
        </w:rPr>
      </w:pPr>
      <w:r w:rsidRPr="003B2CC4">
        <w:rPr>
          <w:rStyle w:val="2"/>
          <w:i w:val="0"/>
          <w:sz w:val="28"/>
          <w:szCs w:val="28"/>
          <w:lang w:val="ru-RU"/>
        </w:rPr>
        <w:t>Конідієносці у вигляді оливково-чорних пучкі</w:t>
      </w:r>
      <w:proofErr w:type="gramStart"/>
      <w:r w:rsidRPr="003B2CC4">
        <w:rPr>
          <w:rStyle w:val="2"/>
          <w:i w:val="0"/>
          <w:sz w:val="28"/>
          <w:szCs w:val="28"/>
          <w:lang w:val="ru-RU"/>
        </w:rPr>
        <w:t>в</w:t>
      </w:r>
      <w:proofErr w:type="gramEnd"/>
      <w:r w:rsidRPr="003B2CC4">
        <w:rPr>
          <w:rStyle w:val="2"/>
          <w:i w:val="0"/>
          <w:sz w:val="28"/>
          <w:szCs w:val="28"/>
          <w:lang w:val="ru-RU"/>
        </w:rPr>
        <w:t xml:space="preserve">, </w:t>
      </w:r>
      <w:proofErr w:type="gramStart"/>
      <w:r w:rsidRPr="003B2CC4">
        <w:rPr>
          <w:rStyle w:val="2"/>
          <w:i w:val="0"/>
          <w:sz w:val="28"/>
          <w:szCs w:val="28"/>
          <w:lang w:val="ru-RU"/>
        </w:rPr>
        <w:t>на</w:t>
      </w:r>
      <w:proofErr w:type="gramEnd"/>
      <w:r w:rsidRPr="003B2CC4">
        <w:rPr>
          <w:rStyle w:val="2"/>
          <w:i w:val="0"/>
          <w:sz w:val="28"/>
          <w:szCs w:val="28"/>
          <w:lang w:val="ru-RU"/>
        </w:rPr>
        <w:t xml:space="preserve"> верхівках яких формуються циліндричні або видовжено бочкоподібної форми 2-5 клітинні конідії</w:t>
      </w:r>
    </w:p>
    <w:p w:rsidR="003B2CC4" w:rsidRDefault="003B2CC4" w:rsidP="00B71CC1">
      <w:pPr>
        <w:widowControl w:val="0"/>
        <w:autoSpaceDE w:val="0"/>
        <w:autoSpaceDN w:val="0"/>
        <w:adjustRightInd w:val="0"/>
        <w:jc w:val="center"/>
        <w:rPr>
          <w:b/>
          <w:sz w:val="28"/>
          <w:szCs w:val="28"/>
          <w:lang w:val="uk-UA"/>
        </w:rPr>
      </w:pPr>
    </w:p>
    <w:p w:rsidR="003B2CC4" w:rsidRPr="003B2CC4" w:rsidRDefault="003B2CC4" w:rsidP="003B2CC4">
      <w:pPr>
        <w:ind w:firstLine="539"/>
        <w:jc w:val="center"/>
        <w:rPr>
          <w:b/>
          <w:bCs/>
          <w:color w:val="FF0000"/>
          <w:shd w:val="clear" w:color="auto" w:fill="FFFFFF"/>
          <w:lang w:val="uk-UA"/>
        </w:rPr>
      </w:pPr>
      <w:r w:rsidRPr="003B2CC4">
        <w:rPr>
          <w:b/>
          <w:bCs/>
          <w:color w:val="FF0000"/>
          <w:shd w:val="clear" w:color="auto" w:fill="FFFFFF"/>
          <w:lang w:val="uk-UA"/>
        </w:rPr>
        <w:t>ПАТОЛОГІЯ КОМАХ</w:t>
      </w:r>
    </w:p>
    <w:p w:rsidR="003B2CC4" w:rsidRPr="003B2CC4" w:rsidRDefault="003B2CC4" w:rsidP="003B2CC4">
      <w:pPr>
        <w:ind w:firstLine="539"/>
        <w:jc w:val="both"/>
        <w:rPr>
          <w:color w:val="FF0000"/>
          <w:shd w:val="clear" w:color="auto" w:fill="FFFFFF"/>
          <w:lang w:val="uk-UA"/>
        </w:rPr>
      </w:pPr>
    </w:p>
    <w:p w:rsidR="003B2CC4" w:rsidRPr="003B2CC4" w:rsidRDefault="003B2CC4" w:rsidP="003B2CC4">
      <w:pPr>
        <w:ind w:firstLine="539"/>
        <w:jc w:val="both"/>
        <w:rPr>
          <w:sz w:val="28"/>
          <w:szCs w:val="28"/>
          <w:shd w:val="clear" w:color="auto" w:fill="FFFFFF"/>
          <w:lang w:val="uk-UA"/>
        </w:rPr>
      </w:pPr>
      <w:r w:rsidRPr="005A257A">
        <w:rPr>
          <w:shd w:val="clear" w:color="auto" w:fill="FFFFFF"/>
          <w:lang w:val="uk-UA"/>
        </w:rPr>
        <w:t>1</w:t>
      </w:r>
      <w:r w:rsidRPr="003B2CC4">
        <w:rPr>
          <w:sz w:val="28"/>
          <w:szCs w:val="28"/>
          <w:shd w:val="clear" w:color="auto" w:fill="FFFFFF"/>
          <w:lang w:val="uk-UA"/>
        </w:rPr>
        <w:t>. Епізоотія це</w:t>
      </w:r>
    </w:p>
    <w:p w:rsidR="003B2CC4" w:rsidRPr="003B2CC4" w:rsidRDefault="003B2CC4" w:rsidP="003B2CC4">
      <w:pPr>
        <w:ind w:firstLine="539"/>
        <w:jc w:val="both"/>
        <w:rPr>
          <w:bCs/>
          <w:sz w:val="28"/>
          <w:szCs w:val="28"/>
          <w:shd w:val="clear" w:color="auto" w:fill="FFFFFF"/>
          <w:lang w:val="uk-UA"/>
        </w:rPr>
      </w:pPr>
      <w:r w:rsidRPr="003B2CC4">
        <w:rPr>
          <w:bCs/>
          <w:sz w:val="28"/>
          <w:szCs w:val="28"/>
          <w:shd w:val="clear" w:color="auto" w:fill="FFFFFF"/>
          <w:lang w:val="uk-UA"/>
        </w:rPr>
        <w:t>1. Широке розповсюдження інфекційної хвороби тварин, що значно перевищує звичайний рівень захворюваності на даній території</w:t>
      </w:r>
    </w:p>
    <w:p w:rsidR="003B2CC4" w:rsidRPr="003B2CC4" w:rsidRDefault="003B2CC4" w:rsidP="003B2CC4">
      <w:pPr>
        <w:ind w:firstLine="539"/>
        <w:jc w:val="both"/>
        <w:rPr>
          <w:sz w:val="28"/>
          <w:szCs w:val="28"/>
          <w:shd w:val="clear" w:color="auto" w:fill="FFFFFF"/>
          <w:lang w:val="uk-UA"/>
        </w:rPr>
      </w:pPr>
      <w:r w:rsidRPr="003B2CC4">
        <w:rPr>
          <w:sz w:val="28"/>
          <w:szCs w:val="28"/>
          <w:shd w:val="clear" w:color="auto" w:fill="FFFFFF"/>
          <w:lang w:val="uk-UA"/>
        </w:rPr>
        <w:t>2. Низьке розповсюдження інфекційної хвороби тварин, що значно перевищує звичайний рівень захворюваності на даній території</w:t>
      </w:r>
    </w:p>
    <w:p w:rsidR="003B2CC4" w:rsidRPr="003B2CC4" w:rsidRDefault="003B2CC4" w:rsidP="003B2CC4">
      <w:pPr>
        <w:ind w:firstLine="539"/>
        <w:jc w:val="both"/>
        <w:rPr>
          <w:sz w:val="28"/>
          <w:szCs w:val="28"/>
          <w:shd w:val="clear" w:color="auto" w:fill="FFFFFF"/>
          <w:lang w:val="uk-UA"/>
        </w:rPr>
      </w:pPr>
      <w:r w:rsidRPr="003B2CC4">
        <w:rPr>
          <w:sz w:val="28"/>
          <w:szCs w:val="28"/>
          <w:shd w:val="clear" w:color="auto" w:fill="FFFFFF"/>
          <w:lang w:val="uk-UA"/>
        </w:rPr>
        <w:t>3. Це наука яка вивчає хвороби кома</w:t>
      </w:r>
    </w:p>
    <w:p w:rsidR="003B2CC4" w:rsidRPr="003B2CC4" w:rsidRDefault="003B2CC4" w:rsidP="003B2CC4">
      <w:pPr>
        <w:ind w:firstLine="539"/>
        <w:jc w:val="both"/>
        <w:rPr>
          <w:sz w:val="28"/>
          <w:szCs w:val="28"/>
          <w:shd w:val="clear" w:color="auto" w:fill="FFFFFF"/>
          <w:lang w:val="uk-UA"/>
        </w:rPr>
      </w:pPr>
      <w:r w:rsidRPr="003B2CC4">
        <w:rPr>
          <w:sz w:val="28"/>
          <w:szCs w:val="28"/>
          <w:shd w:val="clear" w:color="auto" w:fill="FFFFFF"/>
          <w:lang w:val="uk-UA"/>
        </w:rPr>
        <w:t>4. Це захворювання шовкопряда</w:t>
      </w:r>
    </w:p>
    <w:p w:rsidR="003B2CC4" w:rsidRPr="003B2CC4" w:rsidRDefault="003B2CC4" w:rsidP="003B2CC4">
      <w:pPr>
        <w:ind w:firstLine="539"/>
        <w:jc w:val="both"/>
        <w:rPr>
          <w:bCs/>
          <w:sz w:val="28"/>
          <w:szCs w:val="28"/>
          <w:shd w:val="clear" w:color="auto" w:fill="FFFFFF"/>
          <w:lang w:val="uk-UA"/>
        </w:rPr>
      </w:pPr>
    </w:p>
    <w:p w:rsidR="003B2CC4" w:rsidRPr="003B2CC4" w:rsidRDefault="003B2CC4" w:rsidP="003B2CC4">
      <w:pPr>
        <w:ind w:firstLine="539"/>
        <w:jc w:val="both"/>
        <w:rPr>
          <w:sz w:val="28"/>
          <w:szCs w:val="28"/>
          <w:shd w:val="clear" w:color="auto" w:fill="FFFFFF"/>
          <w:lang w:val="uk-UA"/>
        </w:rPr>
      </w:pPr>
      <w:r w:rsidRPr="003B2CC4">
        <w:rPr>
          <w:sz w:val="28"/>
          <w:szCs w:val="28"/>
          <w:shd w:val="clear" w:color="auto" w:fill="FFFFFF"/>
          <w:lang w:val="uk-UA"/>
        </w:rPr>
        <w:t>2. В Україні серед ссавців найпоширенішими є епізоотії</w:t>
      </w:r>
    </w:p>
    <w:p w:rsidR="003B2CC4" w:rsidRPr="003B2CC4" w:rsidRDefault="003B2CC4" w:rsidP="003B2CC4">
      <w:pPr>
        <w:ind w:firstLine="539"/>
        <w:jc w:val="both"/>
        <w:rPr>
          <w:bCs/>
          <w:sz w:val="28"/>
          <w:szCs w:val="28"/>
          <w:shd w:val="clear" w:color="auto" w:fill="FFFFFF"/>
          <w:lang w:val="uk-UA"/>
        </w:rPr>
      </w:pPr>
      <w:r w:rsidRPr="003B2CC4">
        <w:rPr>
          <w:bCs/>
          <w:sz w:val="28"/>
          <w:szCs w:val="28"/>
          <w:shd w:val="clear" w:color="auto" w:fill="FFFFFF"/>
          <w:lang w:val="uk-UA"/>
        </w:rPr>
        <w:t>1. Сказу, туляремії, лептоспірозу</w:t>
      </w:r>
    </w:p>
    <w:p w:rsidR="003B2CC4" w:rsidRPr="003B2CC4" w:rsidRDefault="003B2CC4" w:rsidP="003B2CC4">
      <w:pPr>
        <w:ind w:firstLine="539"/>
        <w:jc w:val="both"/>
        <w:rPr>
          <w:sz w:val="28"/>
          <w:szCs w:val="28"/>
          <w:shd w:val="clear" w:color="auto" w:fill="FFFFFF"/>
          <w:lang w:val="uk-UA"/>
        </w:rPr>
      </w:pPr>
      <w:r w:rsidRPr="003B2CC4">
        <w:rPr>
          <w:sz w:val="28"/>
          <w:szCs w:val="28"/>
          <w:shd w:val="clear" w:color="auto" w:fill="FFFFFF"/>
          <w:lang w:val="uk-UA"/>
        </w:rPr>
        <w:t>2. Малярія, лейшманіоз</w:t>
      </w:r>
    </w:p>
    <w:p w:rsidR="003B2CC4" w:rsidRPr="003B2CC4" w:rsidRDefault="003B2CC4" w:rsidP="003B2CC4">
      <w:pPr>
        <w:ind w:firstLine="539"/>
        <w:rPr>
          <w:sz w:val="28"/>
          <w:szCs w:val="28"/>
          <w:shd w:val="clear" w:color="auto" w:fill="FFFFFF"/>
          <w:lang w:val="uk-UA"/>
        </w:rPr>
      </w:pPr>
      <w:r w:rsidRPr="003B2CC4">
        <w:rPr>
          <w:sz w:val="28"/>
          <w:szCs w:val="28"/>
          <w:shd w:val="clear" w:color="auto" w:fill="FFFFFF"/>
          <w:lang w:val="uk-UA"/>
        </w:rPr>
        <w:t>3. Аспергільоз, бластомікози, гістоплазмоз</w:t>
      </w:r>
    </w:p>
    <w:p w:rsidR="003B2CC4" w:rsidRPr="003B2CC4" w:rsidRDefault="003B2CC4" w:rsidP="003B2CC4">
      <w:pPr>
        <w:ind w:firstLine="539"/>
        <w:rPr>
          <w:sz w:val="28"/>
          <w:szCs w:val="28"/>
          <w:shd w:val="clear" w:color="auto" w:fill="FFFFFF"/>
          <w:lang w:val="uk-UA"/>
        </w:rPr>
      </w:pPr>
      <w:r w:rsidRPr="003B2CC4">
        <w:rPr>
          <w:sz w:val="28"/>
          <w:szCs w:val="28"/>
          <w:shd w:val="clear" w:color="auto" w:fill="FFFFFF"/>
          <w:lang w:val="uk-UA"/>
        </w:rPr>
        <w:t>4. Аскаридоз, трихоцефальоз, ехінококоз</w:t>
      </w:r>
    </w:p>
    <w:p w:rsidR="003B2CC4" w:rsidRPr="003B2CC4" w:rsidRDefault="003B2CC4" w:rsidP="003B2CC4">
      <w:pPr>
        <w:ind w:firstLine="539"/>
        <w:jc w:val="both"/>
        <w:rPr>
          <w:bCs/>
          <w:sz w:val="28"/>
          <w:szCs w:val="28"/>
          <w:shd w:val="clear" w:color="auto" w:fill="FFFFFF"/>
          <w:lang w:val="uk-UA"/>
        </w:rPr>
      </w:pPr>
    </w:p>
    <w:p w:rsidR="003B2CC4" w:rsidRPr="003B2CC4" w:rsidRDefault="003B2CC4" w:rsidP="003B2CC4">
      <w:pPr>
        <w:ind w:firstLine="539"/>
        <w:jc w:val="both"/>
        <w:rPr>
          <w:bCs/>
          <w:sz w:val="28"/>
          <w:szCs w:val="28"/>
          <w:lang w:val="uk-UA"/>
        </w:rPr>
      </w:pPr>
      <w:r w:rsidRPr="003B2CC4">
        <w:rPr>
          <w:bCs/>
          <w:sz w:val="28"/>
          <w:szCs w:val="28"/>
          <w:shd w:val="clear" w:color="auto" w:fill="FFFFFF"/>
          <w:lang w:val="uk-UA"/>
        </w:rPr>
        <w:lastRenderedPageBreak/>
        <w:t xml:space="preserve">3. </w:t>
      </w:r>
      <w:r w:rsidRPr="003B2CC4">
        <w:rPr>
          <w:bCs/>
          <w:sz w:val="28"/>
          <w:szCs w:val="28"/>
          <w:lang w:val="uk-UA"/>
        </w:rPr>
        <w:t>Агрегація або агрегування це</w:t>
      </w:r>
    </w:p>
    <w:p w:rsidR="003B2CC4" w:rsidRPr="003B2CC4" w:rsidRDefault="003B2CC4" w:rsidP="003B2CC4">
      <w:pPr>
        <w:ind w:firstLine="539"/>
        <w:jc w:val="both"/>
        <w:rPr>
          <w:bCs/>
          <w:sz w:val="28"/>
          <w:szCs w:val="28"/>
          <w:lang w:val="uk-UA"/>
        </w:rPr>
      </w:pPr>
      <w:r w:rsidRPr="003B2CC4">
        <w:rPr>
          <w:bCs/>
          <w:sz w:val="28"/>
          <w:szCs w:val="28"/>
          <w:lang w:val="uk-UA"/>
        </w:rPr>
        <w:t>1. Процес об'єднання елементів в одну систему</w:t>
      </w:r>
    </w:p>
    <w:p w:rsidR="003B2CC4" w:rsidRPr="003B2CC4" w:rsidRDefault="003B2CC4" w:rsidP="003B2CC4">
      <w:pPr>
        <w:ind w:firstLine="539"/>
        <w:jc w:val="both"/>
        <w:rPr>
          <w:sz w:val="28"/>
          <w:szCs w:val="28"/>
          <w:lang w:val="uk-UA"/>
        </w:rPr>
      </w:pPr>
      <w:r w:rsidRPr="003B2CC4">
        <w:rPr>
          <w:sz w:val="28"/>
          <w:szCs w:val="28"/>
          <w:lang w:val="uk-UA"/>
        </w:rPr>
        <w:t xml:space="preserve">2. Злипання частинок </w:t>
      </w:r>
    </w:p>
    <w:p w:rsidR="003B2CC4" w:rsidRPr="003B2CC4" w:rsidRDefault="003B2CC4" w:rsidP="003B2CC4">
      <w:pPr>
        <w:ind w:firstLine="539"/>
        <w:jc w:val="both"/>
        <w:rPr>
          <w:sz w:val="28"/>
          <w:szCs w:val="28"/>
          <w:lang w:val="uk-UA"/>
        </w:rPr>
      </w:pPr>
      <w:r w:rsidRPr="003B2CC4">
        <w:rPr>
          <w:sz w:val="28"/>
          <w:szCs w:val="28"/>
          <w:lang w:val="uk-UA"/>
        </w:rPr>
        <w:t>3. Результат агрегатування</w:t>
      </w:r>
    </w:p>
    <w:p w:rsidR="003B2CC4" w:rsidRPr="003B2CC4" w:rsidRDefault="003B2CC4" w:rsidP="003B2CC4">
      <w:pPr>
        <w:ind w:firstLine="539"/>
        <w:jc w:val="both"/>
        <w:rPr>
          <w:sz w:val="28"/>
          <w:szCs w:val="28"/>
          <w:lang w:val="uk-UA"/>
        </w:rPr>
      </w:pPr>
      <w:r w:rsidRPr="003B2CC4">
        <w:rPr>
          <w:sz w:val="28"/>
          <w:szCs w:val="28"/>
          <w:lang w:val="uk-UA"/>
        </w:rPr>
        <w:t>4. Вид композиції</w:t>
      </w:r>
    </w:p>
    <w:p w:rsidR="003B2CC4" w:rsidRPr="003B2CC4" w:rsidRDefault="003B2CC4" w:rsidP="003B2CC4">
      <w:pPr>
        <w:ind w:firstLine="539"/>
        <w:jc w:val="both"/>
        <w:rPr>
          <w:sz w:val="28"/>
          <w:szCs w:val="28"/>
          <w:lang w:val="uk-UA"/>
        </w:rPr>
      </w:pPr>
    </w:p>
    <w:p w:rsidR="003B2CC4" w:rsidRPr="003B2CC4" w:rsidRDefault="003B2CC4" w:rsidP="003B2CC4">
      <w:pPr>
        <w:ind w:firstLine="539"/>
        <w:jc w:val="both"/>
        <w:rPr>
          <w:bCs/>
          <w:sz w:val="28"/>
          <w:szCs w:val="28"/>
          <w:lang w:val="uk-UA"/>
        </w:rPr>
      </w:pPr>
      <w:r w:rsidRPr="003B2CC4">
        <w:rPr>
          <w:bCs/>
          <w:sz w:val="28"/>
          <w:szCs w:val="28"/>
          <w:lang w:val="uk-UA"/>
        </w:rPr>
        <w:t>4. Патологія це</w:t>
      </w:r>
    </w:p>
    <w:p w:rsidR="003B2CC4" w:rsidRPr="003B2CC4" w:rsidRDefault="003B2CC4" w:rsidP="003B2CC4">
      <w:pPr>
        <w:ind w:firstLine="539"/>
        <w:jc w:val="both"/>
        <w:rPr>
          <w:bCs/>
          <w:sz w:val="28"/>
          <w:szCs w:val="28"/>
          <w:lang w:val="uk-UA"/>
        </w:rPr>
      </w:pPr>
      <w:r w:rsidRPr="003B2CC4">
        <w:rPr>
          <w:bCs/>
          <w:sz w:val="28"/>
          <w:szCs w:val="28"/>
          <w:lang w:val="uk-UA"/>
        </w:rPr>
        <w:t>1. Наука про відхилення від норм в організмі тварин</w:t>
      </w:r>
    </w:p>
    <w:p w:rsidR="003B2CC4" w:rsidRPr="003B2CC4" w:rsidRDefault="003B2CC4" w:rsidP="003B2CC4">
      <w:pPr>
        <w:ind w:firstLine="539"/>
        <w:jc w:val="both"/>
        <w:rPr>
          <w:sz w:val="28"/>
          <w:szCs w:val="28"/>
          <w:lang w:val="uk-UA"/>
        </w:rPr>
      </w:pPr>
      <w:r w:rsidRPr="003B2CC4">
        <w:rPr>
          <w:sz w:val="28"/>
          <w:szCs w:val="28"/>
          <w:lang w:val="uk-UA"/>
        </w:rPr>
        <w:t>2. Область ентомології, яка охоплює основні принципи патології в застосуванні їх до комах</w:t>
      </w:r>
    </w:p>
    <w:p w:rsidR="003B2CC4" w:rsidRPr="003B2CC4" w:rsidRDefault="003B2CC4" w:rsidP="003B2CC4">
      <w:pPr>
        <w:ind w:firstLine="539"/>
        <w:rPr>
          <w:sz w:val="28"/>
          <w:szCs w:val="28"/>
          <w:lang w:val="uk-UA"/>
        </w:rPr>
      </w:pPr>
      <w:r w:rsidRPr="003B2CC4">
        <w:rPr>
          <w:sz w:val="28"/>
          <w:szCs w:val="28"/>
          <w:lang w:val="uk-UA"/>
        </w:rPr>
        <w:t>3. Галузь науки використовує методи і дані ентомології, патології, бактеріології, мікології, протозоології, вірусології та імунології</w:t>
      </w:r>
    </w:p>
    <w:p w:rsidR="003B2CC4" w:rsidRPr="003B2CC4" w:rsidRDefault="003B2CC4" w:rsidP="003B2CC4">
      <w:pPr>
        <w:ind w:firstLine="539"/>
        <w:rPr>
          <w:sz w:val="28"/>
          <w:szCs w:val="28"/>
          <w:lang w:val="uk-UA"/>
        </w:rPr>
      </w:pPr>
      <w:r w:rsidRPr="003B2CC4">
        <w:rPr>
          <w:sz w:val="28"/>
          <w:szCs w:val="28"/>
          <w:lang w:val="uk-UA"/>
        </w:rPr>
        <w:t>4. Своєрідна і самостійна гілка ентомології, хоча і тісно пов'язана з іншими спеціальностями цієї науки.</w:t>
      </w:r>
    </w:p>
    <w:p w:rsidR="003B2CC4" w:rsidRPr="003B2CC4" w:rsidRDefault="003B2CC4" w:rsidP="003B2CC4">
      <w:pPr>
        <w:ind w:firstLine="539"/>
        <w:jc w:val="both"/>
        <w:rPr>
          <w:bCs/>
          <w:sz w:val="28"/>
          <w:szCs w:val="28"/>
          <w:shd w:val="clear" w:color="auto" w:fill="FFFFFF"/>
          <w:lang w:val="uk-UA"/>
        </w:rPr>
      </w:pPr>
    </w:p>
    <w:p w:rsidR="003B2CC4" w:rsidRPr="003B2CC4" w:rsidRDefault="003B2CC4" w:rsidP="003B2CC4">
      <w:pPr>
        <w:ind w:firstLine="539"/>
        <w:jc w:val="both"/>
        <w:rPr>
          <w:bCs/>
          <w:sz w:val="28"/>
          <w:szCs w:val="28"/>
          <w:shd w:val="clear" w:color="auto" w:fill="FFFFFF"/>
          <w:lang w:val="uk-UA"/>
        </w:rPr>
      </w:pPr>
      <w:r w:rsidRPr="003B2CC4">
        <w:rPr>
          <w:bCs/>
          <w:sz w:val="28"/>
          <w:szCs w:val="28"/>
          <w:shd w:val="clear" w:color="auto" w:fill="FFFFFF"/>
          <w:lang w:val="uk-UA"/>
        </w:rPr>
        <w:t>5. Септицемія це</w:t>
      </w:r>
    </w:p>
    <w:p w:rsidR="003B2CC4" w:rsidRPr="003B2CC4" w:rsidRDefault="003B2CC4" w:rsidP="003B2CC4">
      <w:pPr>
        <w:ind w:firstLine="539"/>
        <w:jc w:val="both"/>
        <w:rPr>
          <w:bCs/>
          <w:sz w:val="28"/>
          <w:szCs w:val="28"/>
          <w:shd w:val="clear" w:color="auto" w:fill="FFFFFF"/>
          <w:lang w:val="uk-UA"/>
        </w:rPr>
      </w:pPr>
      <w:r w:rsidRPr="003B2CC4">
        <w:rPr>
          <w:bCs/>
          <w:sz w:val="28"/>
          <w:szCs w:val="28"/>
          <w:shd w:val="clear" w:color="auto" w:fill="FFFFFF"/>
          <w:lang w:val="uk-UA"/>
        </w:rPr>
        <w:t>1. Токсична форма сепсису, для якої характерні виражений токсикоз, підвищена реактивність організму, відсутність гнійних метастазів та швидкий перебіг</w:t>
      </w:r>
    </w:p>
    <w:p w:rsidR="003B2CC4" w:rsidRPr="003B2CC4" w:rsidRDefault="003B2CC4" w:rsidP="003B2CC4">
      <w:pPr>
        <w:ind w:firstLine="539"/>
        <w:jc w:val="both"/>
        <w:rPr>
          <w:sz w:val="28"/>
          <w:szCs w:val="28"/>
          <w:shd w:val="clear" w:color="auto" w:fill="FFFFFF"/>
          <w:lang w:val="uk-UA"/>
        </w:rPr>
      </w:pPr>
      <w:r w:rsidRPr="003B2CC4">
        <w:rPr>
          <w:sz w:val="28"/>
          <w:szCs w:val="28"/>
          <w:shd w:val="clear" w:color="auto" w:fill="FFFFFF"/>
          <w:lang w:val="uk-UA"/>
        </w:rPr>
        <w:t>2. Підвищення судинно-тканинної проникності, розвиток фібриноїдних змін стінок судин, алергійних васкулітів, з чим в значній мірі пов'язані прояви геморагічного синдрому.</w:t>
      </w:r>
    </w:p>
    <w:p w:rsidR="003B2CC4" w:rsidRPr="003B2CC4" w:rsidRDefault="003B2CC4" w:rsidP="003B2CC4">
      <w:pPr>
        <w:ind w:firstLine="539"/>
        <w:rPr>
          <w:sz w:val="28"/>
          <w:szCs w:val="28"/>
          <w:shd w:val="clear" w:color="auto" w:fill="FFFFFF"/>
          <w:lang w:val="uk-UA"/>
        </w:rPr>
      </w:pPr>
      <w:r w:rsidRPr="003B2CC4">
        <w:rPr>
          <w:sz w:val="28"/>
          <w:szCs w:val="28"/>
          <w:shd w:val="clear" w:color="auto" w:fill="FFFFFF"/>
          <w:lang w:val="uk-UA"/>
        </w:rPr>
        <w:t>3. Стан, коли в організм потрапляє чужорідний агент – патоген (бактерія, паразитичний грибок, найпростіший організм, вірус або пріон), який розмножується і може здійснити хвороботворний ефект</w:t>
      </w:r>
    </w:p>
    <w:p w:rsidR="003B2CC4" w:rsidRPr="003B2CC4" w:rsidRDefault="003B2CC4" w:rsidP="003B2CC4">
      <w:pPr>
        <w:ind w:firstLine="539"/>
        <w:rPr>
          <w:sz w:val="28"/>
          <w:szCs w:val="28"/>
          <w:shd w:val="clear" w:color="auto" w:fill="FFFFFF"/>
          <w:lang w:val="uk-UA"/>
        </w:rPr>
      </w:pPr>
      <w:r w:rsidRPr="003B2CC4">
        <w:rPr>
          <w:sz w:val="28"/>
          <w:szCs w:val="28"/>
          <w:shd w:val="clear" w:color="auto" w:fill="FFFFFF"/>
          <w:lang w:val="uk-UA"/>
        </w:rPr>
        <w:t>4. Всі відповіді вірні</w:t>
      </w:r>
    </w:p>
    <w:p w:rsidR="003B2CC4" w:rsidRPr="003B2CC4" w:rsidRDefault="003B2CC4" w:rsidP="003B2CC4">
      <w:pPr>
        <w:ind w:firstLine="539"/>
        <w:jc w:val="both"/>
        <w:rPr>
          <w:bCs/>
          <w:sz w:val="28"/>
          <w:szCs w:val="28"/>
          <w:shd w:val="clear" w:color="auto" w:fill="FFFFFF"/>
          <w:lang w:val="uk-UA"/>
        </w:rPr>
      </w:pPr>
    </w:p>
    <w:p w:rsidR="003B2CC4" w:rsidRPr="003B2CC4" w:rsidRDefault="003B2CC4" w:rsidP="003B2CC4">
      <w:pPr>
        <w:ind w:firstLine="539"/>
        <w:jc w:val="both"/>
        <w:rPr>
          <w:bCs/>
          <w:sz w:val="28"/>
          <w:szCs w:val="28"/>
          <w:shd w:val="clear" w:color="auto" w:fill="FFFFFF"/>
          <w:lang w:val="uk-UA"/>
        </w:rPr>
      </w:pPr>
      <w:r w:rsidRPr="003B2CC4">
        <w:rPr>
          <w:bCs/>
          <w:sz w:val="28"/>
          <w:szCs w:val="28"/>
          <w:shd w:val="clear" w:color="auto" w:fill="FFFFFF"/>
          <w:lang w:val="uk-UA"/>
        </w:rPr>
        <w:t>6. Інвазія це</w:t>
      </w:r>
    </w:p>
    <w:p w:rsidR="003B2CC4" w:rsidRPr="003B2CC4" w:rsidRDefault="003B2CC4" w:rsidP="003B2CC4">
      <w:pPr>
        <w:ind w:firstLine="539"/>
        <w:jc w:val="both"/>
        <w:rPr>
          <w:bCs/>
          <w:sz w:val="28"/>
          <w:szCs w:val="28"/>
          <w:shd w:val="clear" w:color="auto" w:fill="FFFFFF"/>
          <w:lang w:val="uk-UA"/>
        </w:rPr>
      </w:pPr>
      <w:r w:rsidRPr="003B2CC4">
        <w:rPr>
          <w:bCs/>
          <w:sz w:val="28"/>
          <w:szCs w:val="28"/>
          <w:shd w:val="clear" w:color="auto" w:fill="FFFFFF"/>
          <w:lang w:val="uk-UA"/>
        </w:rPr>
        <w:t>1. Багатозначний медичний та біологічний термін, що визначає сукупність процесів, які відбуваються під час взаємодії збудника і організму хазяїна, коли збудником є паразити</w:t>
      </w:r>
    </w:p>
    <w:p w:rsidR="003B2CC4" w:rsidRPr="003B2CC4" w:rsidRDefault="003B2CC4" w:rsidP="003B2CC4">
      <w:pPr>
        <w:ind w:firstLine="539"/>
        <w:jc w:val="both"/>
        <w:rPr>
          <w:sz w:val="28"/>
          <w:szCs w:val="28"/>
          <w:shd w:val="clear" w:color="auto" w:fill="FFFFFF"/>
          <w:lang w:val="uk-UA"/>
        </w:rPr>
      </w:pPr>
      <w:r w:rsidRPr="003B2CC4">
        <w:rPr>
          <w:sz w:val="28"/>
          <w:szCs w:val="28"/>
          <w:shd w:val="clear" w:color="auto" w:fill="FFFFFF"/>
          <w:lang w:val="uk-UA"/>
        </w:rPr>
        <w:t xml:space="preserve">2. Нашестя, напад </w:t>
      </w:r>
    </w:p>
    <w:p w:rsidR="003B2CC4" w:rsidRPr="003B2CC4" w:rsidRDefault="003B2CC4" w:rsidP="003B2CC4">
      <w:pPr>
        <w:ind w:firstLine="539"/>
        <w:jc w:val="both"/>
        <w:rPr>
          <w:sz w:val="28"/>
          <w:szCs w:val="28"/>
          <w:shd w:val="clear" w:color="auto" w:fill="FFFFFF"/>
          <w:lang w:val="uk-UA"/>
        </w:rPr>
      </w:pPr>
      <w:r w:rsidRPr="003B2CC4">
        <w:rPr>
          <w:sz w:val="28"/>
          <w:szCs w:val="28"/>
          <w:shd w:val="clear" w:color="auto" w:fill="FFFFFF"/>
          <w:lang w:val="uk-UA"/>
        </w:rPr>
        <w:t>3. Проникнення паразитів в організм господаря, тобто зараження, зазвичай, паразитними грибками, найпростішими, гельмінтами або іншими паразитами (чи, в більш вузькому сенсі, проникнення паразитів через епітеліальні бар'єри господаря – наприклад, інвазивний аспергільоз легень, на відміну від неінвазивного)</w:t>
      </w:r>
    </w:p>
    <w:p w:rsidR="003B2CC4" w:rsidRPr="003B2CC4" w:rsidRDefault="003B2CC4" w:rsidP="003B2CC4">
      <w:pPr>
        <w:ind w:firstLine="539"/>
        <w:rPr>
          <w:sz w:val="28"/>
          <w:szCs w:val="28"/>
          <w:shd w:val="clear" w:color="auto" w:fill="FFFFFF"/>
          <w:lang w:val="uk-UA"/>
        </w:rPr>
      </w:pPr>
      <w:r w:rsidRPr="003B2CC4">
        <w:rPr>
          <w:sz w:val="28"/>
          <w:szCs w:val="28"/>
          <w:shd w:val="clear" w:color="auto" w:fill="FFFFFF"/>
          <w:lang w:val="uk-UA"/>
        </w:rPr>
        <w:t>4. Всі відповіді вірні</w:t>
      </w:r>
    </w:p>
    <w:p w:rsidR="003B2CC4" w:rsidRPr="003B2CC4" w:rsidRDefault="003B2CC4" w:rsidP="003B2CC4">
      <w:pPr>
        <w:ind w:firstLine="539"/>
        <w:rPr>
          <w:sz w:val="28"/>
          <w:szCs w:val="28"/>
          <w:shd w:val="clear" w:color="auto" w:fill="FFFFFF"/>
          <w:lang w:val="uk-UA"/>
        </w:rPr>
      </w:pPr>
    </w:p>
    <w:p w:rsidR="003B2CC4" w:rsidRPr="003B2CC4" w:rsidRDefault="003B2CC4" w:rsidP="003B2CC4">
      <w:pPr>
        <w:ind w:firstLine="539"/>
        <w:rPr>
          <w:bCs/>
          <w:sz w:val="28"/>
          <w:szCs w:val="28"/>
          <w:shd w:val="clear" w:color="auto" w:fill="FFFFFF"/>
          <w:lang w:val="uk-UA"/>
        </w:rPr>
      </w:pPr>
      <w:smartTag w:uri="urn:schemas-microsoft-com:office:smarttags" w:element="metricconverter">
        <w:smartTagPr>
          <w:attr w:name="ProductID" w:val="7. In"/>
        </w:smartTagPr>
        <w:r w:rsidRPr="003B2CC4">
          <w:rPr>
            <w:bCs/>
            <w:sz w:val="28"/>
            <w:szCs w:val="28"/>
            <w:shd w:val="clear" w:color="auto" w:fill="FFFFFF"/>
            <w:lang w:val="uk-UA"/>
          </w:rPr>
          <w:t xml:space="preserve">7. </w:t>
        </w:r>
        <w:r w:rsidRPr="003B2CC4">
          <w:rPr>
            <w:bCs/>
            <w:iCs/>
            <w:sz w:val="28"/>
            <w:szCs w:val="28"/>
            <w:shd w:val="clear" w:color="auto" w:fill="FFFFFF"/>
            <w:lang w:val="uk-UA"/>
          </w:rPr>
          <w:t>In</w:t>
        </w:r>
      </w:smartTag>
      <w:r w:rsidRPr="003B2CC4">
        <w:rPr>
          <w:bCs/>
          <w:iCs/>
          <w:sz w:val="28"/>
          <w:szCs w:val="28"/>
          <w:shd w:val="clear" w:color="auto" w:fill="FFFFFF"/>
          <w:lang w:val="uk-UA"/>
        </w:rPr>
        <w:t xml:space="preserve"> vivo</w:t>
      </w:r>
      <w:r w:rsidRPr="003B2CC4">
        <w:rPr>
          <w:bCs/>
          <w:sz w:val="28"/>
          <w:szCs w:val="28"/>
          <w:shd w:val="clear" w:color="auto" w:fill="FFFFFF"/>
          <w:lang w:val="uk-UA"/>
        </w:rPr>
        <w:t xml:space="preserve"> це</w:t>
      </w:r>
    </w:p>
    <w:p w:rsidR="003B2CC4" w:rsidRPr="003B2CC4" w:rsidRDefault="003B2CC4" w:rsidP="003B2CC4">
      <w:pPr>
        <w:ind w:firstLine="539"/>
        <w:rPr>
          <w:bCs/>
          <w:sz w:val="28"/>
          <w:szCs w:val="28"/>
          <w:shd w:val="clear" w:color="auto" w:fill="FFFFFF"/>
          <w:lang w:val="uk-UA"/>
        </w:rPr>
      </w:pPr>
      <w:r w:rsidRPr="003B2CC4">
        <w:rPr>
          <w:bCs/>
          <w:sz w:val="28"/>
          <w:szCs w:val="28"/>
          <w:shd w:val="clear" w:color="auto" w:fill="FFFFFF"/>
          <w:lang w:val="uk-UA"/>
        </w:rPr>
        <w:t>1. У живому (чи на живому) – означає, що подія відбувається всередині організму</w:t>
      </w:r>
    </w:p>
    <w:p w:rsidR="003B2CC4" w:rsidRPr="003B2CC4" w:rsidRDefault="003B2CC4" w:rsidP="003B2CC4">
      <w:pPr>
        <w:ind w:firstLine="539"/>
        <w:jc w:val="both"/>
        <w:rPr>
          <w:sz w:val="28"/>
          <w:szCs w:val="28"/>
          <w:lang w:val="uk-UA"/>
        </w:rPr>
      </w:pPr>
      <w:r w:rsidRPr="003B2CC4">
        <w:rPr>
          <w:sz w:val="28"/>
          <w:szCs w:val="28"/>
          <w:shd w:val="clear" w:color="auto" w:fill="FFFFFF"/>
          <w:lang w:val="uk-UA"/>
        </w:rPr>
        <w:t xml:space="preserve">2. </w:t>
      </w:r>
      <w:r w:rsidRPr="003B2CC4">
        <w:rPr>
          <w:sz w:val="28"/>
          <w:szCs w:val="28"/>
          <w:lang w:val="uk-UA"/>
        </w:rPr>
        <w:t>Процес об'єднання елементів в одну систему</w:t>
      </w:r>
    </w:p>
    <w:p w:rsidR="003B2CC4" w:rsidRPr="003B2CC4" w:rsidRDefault="003B2CC4" w:rsidP="003B2CC4">
      <w:pPr>
        <w:ind w:firstLine="539"/>
        <w:rPr>
          <w:sz w:val="28"/>
          <w:szCs w:val="28"/>
          <w:lang w:val="uk-UA"/>
        </w:rPr>
      </w:pPr>
      <w:r w:rsidRPr="003B2CC4">
        <w:rPr>
          <w:sz w:val="28"/>
          <w:szCs w:val="28"/>
          <w:shd w:val="clear" w:color="auto" w:fill="FFFFFF"/>
          <w:lang w:val="uk-UA"/>
        </w:rPr>
        <w:t>3. Т</w:t>
      </w:r>
      <w:r w:rsidRPr="003B2CC4">
        <w:rPr>
          <w:sz w:val="28"/>
          <w:szCs w:val="28"/>
          <w:lang w:val="uk-UA"/>
        </w:rPr>
        <w:t>ехніка виконання експерименту чи інших маніпуляцій у пробірці, або, більш загально, у контрольованому середовищі поза живим організмом</w:t>
      </w:r>
    </w:p>
    <w:p w:rsidR="003B2CC4" w:rsidRPr="003B2CC4" w:rsidRDefault="003B2CC4" w:rsidP="003B2CC4">
      <w:pPr>
        <w:ind w:firstLine="539"/>
        <w:rPr>
          <w:sz w:val="28"/>
          <w:szCs w:val="28"/>
          <w:lang w:val="uk-UA"/>
        </w:rPr>
      </w:pPr>
      <w:r w:rsidRPr="003B2CC4">
        <w:rPr>
          <w:sz w:val="28"/>
          <w:szCs w:val="28"/>
          <w:lang w:val="uk-UA"/>
        </w:rPr>
        <w:t>4. Всі відповіді вірні</w:t>
      </w:r>
    </w:p>
    <w:p w:rsidR="003B2CC4" w:rsidRPr="003B2CC4" w:rsidRDefault="003B2CC4" w:rsidP="003B2CC4">
      <w:pPr>
        <w:ind w:firstLine="539"/>
        <w:jc w:val="both"/>
        <w:rPr>
          <w:bCs/>
          <w:sz w:val="28"/>
          <w:szCs w:val="28"/>
          <w:lang w:val="uk-UA"/>
        </w:rPr>
      </w:pPr>
    </w:p>
    <w:p w:rsidR="003B2CC4" w:rsidRPr="003B2CC4" w:rsidRDefault="003B2CC4" w:rsidP="003B2CC4">
      <w:pPr>
        <w:ind w:firstLine="539"/>
        <w:jc w:val="both"/>
        <w:rPr>
          <w:bCs/>
          <w:color w:val="000000"/>
          <w:sz w:val="28"/>
          <w:szCs w:val="28"/>
          <w:lang w:val="uk-UA"/>
        </w:rPr>
      </w:pPr>
      <w:r w:rsidRPr="003B2CC4">
        <w:rPr>
          <w:bCs/>
          <w:sz w:val="28"/>
          <w:szCs w:val="28"/>
          <w:lang w:val="uk-UA"/>
        </w:rPr>
        <w:lastRenderedPageBreak/>
        <w:t xml:space="preserve">8. </w:t>
      </w:r>
      <w:r w:rsidRPr="003B2CC4">
        <w:rPr>
          <w:bCs/>
          <w:color w:val="000000"/>
          <w:sz w:val="28"/>
          <w:szCs w:val="28"/>
          <w:lang w:val="uk-UA"/>
        </w:rPr>
        <w:t>Атрактанти це</w:t>
      </w:r>
    </w:p>
    <w:p w:rsidR="003B2CC4" w:rsidRPr="003B2CC4" w:rsidRDefault="003B2CC4" w:rsidP="003B2CC4">
      <w:pPr>
        <w:ind w:firstLine="539"/>
        <w:jc w:val="both"/>
        <w:rPr>
          <w:bCs/>
          <w:color w:val="000000"/>
          <w:sz w:val="28"/>
          <w:szCs w:val="28"/>
          <w:lang w:val="uk-UA"/>
        </w:rPr>
      </w:pPr>
      <w:r w:rsidRPr="003B2CC4">
        <w:rPr>
          <w:bCs/>
          <w:color w:val="000000"/>
          <w:sz w:val="28"/>
          <w:szCs w:val="28"/>
          <w:lang w:val="uk-UA"/>
        </w:rPr>
        <w:t xml:space="preserve">1. Природні чи синтетичні речовини, що приваблюють тварин </w:t>
      </w:r>
    </w:p>
    <w:p w:rsidR="003B2CC4" w:rsidRPr="003B2CC4" w:rsidRDefault="003B2CC4" w:rsidP="003B2CC4">
      <w:pPr>
        <w:ind w:firstLine="539"/>
        <w:jc w:val="both"/>
        <w:rPr>
          <w:color w:val="000000"/>
          <w:sz w:val="28"/>
          <w:szCs w:val="28"/>
          <w:lang w:val="uk-UA"/>
        </w:rPr>
      </w:pPr>
      <w:r w:rsidRPr="003B2CC4">
        <w:rPr>
          <w:color w:val="000000"/>
          <w:sz w:val="28"/>
          <w:szCs w:val="28"/>
          <w:lang w:val="uk-UA"/>
        </w:rPr>
        <w:t>2. Приманки для шкідників сільськогосподарських рослин</w:t>
      </w:r>
    </w:p>
    <w:p w:rsidR="003B2CC4" w:rsidRPr="003B2CC4" w:rsidRDefault="003B2CC4" w:rsidP="003B2CC4">
      <w:pPr>
        <w:ind w:firstLine="539"/>
        <w:jc w:val="both"/>
        <w:rPr>
          <w:color w:val="000000"/>
          <w:sz w:val="28"/>
          <w:szCs w:val="28"/>
          <w:lang w:val="uk-UA"/>
        </w:rPr>
      </w:pPr>
      <w:r w:rsidRPr="003B2CC4">
        <w:rPr>
          <w:color w:val="000000"/>
          <w:sz w:val="28"/>
          <w:szCs w:val="28"/>
          <w:lang w:val="uk-UA"/>
        </w:rPr>
        <w:t xml:space="preserve">3. Всі відповіді вірні </w:t>
      </w:r>
    </w:p>
    <w:p w:rsidR="003B2CC4" w:rsidRPr="003B2CC4" w:rsidRDefault="003B2CC4" w:rsidP="003B2CC4">
      <w:pPr>
        <w:ind w:firstLine="539"/>
        <w:jc w:val="both"/>
        <w:rPr>
          <w:color w:val="000000"/>
          <w:sz w:val="28"/>
          <w:szCs w:val="28"/>
          <w:lang w:val="uk-UA"/>
        </w:rPr>
      </w:pPr>
      <w:r w:rsidRPr="003B2CC4">
        <w:rPr>
          <w:color w:val="000000"/>
          <w:sz w:val="28"/>
          <w:szCs w:val="28"/>
          <w:lang w:val="uk-UA"/>
        </w:rPr>
        <w:t>4. Заманювання живих організмів для спостереження, упіймання або знищення</w:t>
      </w:r>
    </w:p>
    <w:p w:rsidR="003B2CC4" w:rsidRPr="003B2CC4" w:rsidRDefault="003B2CC4" w:rsidP="003B2CC4">
      <w:pPr>
        <w:ind w:firstLine="539"/>
        <w:jc w:val="both"/>
        <w:rPr>
          <w:sz w:val="28"/>
          <w:szCs w:val="28"/>
          <w:shd w:val="clear" w:color="auto" w:fill="FFFFFF"/>
          <w:lang w:val="uk-UA"/>
        </w:rPr>
      </w:pPr>
    </w:p>
    <w:p w:rsidR="003B2CC4" w:rsidRPr="003B2CC4" w:rsidRDefault="003B2CC4" w:rsidP="003B2CC4">
      <w:pPr>
        <w:ind w:firstLine="539"/>
        <w:jc w:val="both"/>
        <w:rPr>
          <w:bCs/>
          <w:sz w:val="28"/>
          <w:szCs w:val="28"/>
          <w:shd w:val="clear" w:color="auto" w:fill="FFFFFF"/>
          <w:lang w:val="uk-UA"/>
        </w:rPr>
      </w:pPr>
      <w:r w:rsidRPr="003B2CC4">
        <w:rPr>
          <w:bCs/>
          <w:sz w:val="28"/>
          <w:szCs w:val="28"/>
          <w:shd w:val="clear" w:color="auto" w:fill="FFFFFF"/>
          <w:lang w:val="uk-UA"/>
        </w:rPr>
        <w:t>9. Популяція це</w:t>
      </w:r>
    </w:p>
    <w:p w:rsidR="003B2CC4" w:rsidRPr="003B2CC4" w:rsidRDefault="003B2CC4" w:rsidP="003B2CC4">
      <w:pPr>
        <w:ind w:firstLine="539"/>
        <w:jc w:val="both"/>
        <w:rPr>
          <w:sz w:val="28"/>
          <w:szCs w:val="28"/>
          <w:shd w:val="clear" w:color="auto" w:fill="FFFFFF"/>
          <w:lang w:val="uk-UA"/>
        </w:rPr>
      </w:pPr>
      <w:r w:rsidRPr="003B2CC4">
        <w:rPr>
          <w:sz w:val="28"/>
          <w:szCs w:val="28"/>
          <w:shd w:val="clear" w:color="auto" w:fill="FFFFFF"/>
          <w:lang w:val="uk-UA"/>
        </w:rPr>
        <w:t xml:space="preserve">1. Сукупність організмів, що займають обмежений ареал (територія поширення якогось об'єкта або явища), мають спільне походження за фенотипом та географічно ізольовані від інших популяцій даного виду. </w:t>
      </w:r>
    </w:p>
    <w:p w:rsidR="003B2CC4" w:rsidRPr="003B2CC4" w:rsidRDefault="003B2CC4" w:rsidP="003B2CC4">
      <w:pPr>
        <w:ind w:firstLine="539"/>
        <w:jc w:val="both"/>
        <w:rPr>
          <w:sz w:val="28"/>
          <w:szCs w:val="28"/>
          <w:shd w:val="clear" w:color="auto" w:fill="FFFFFF"/>
          <w:lang w:val="uk-UA"/>
        </w:rPr>
      </w:pPr>
      <w:r w:rsidRPr="003B2CC4">
        <w:rPr>
          <w:sz w:val="28"/>
          <w:szCs w:val="28"/>
          <w:shd w:val="clear" w:color="auto" w:fill="FFFFFF"/>
          <w:lang w:val="uk-UA"/>
        </w:rPr>
        <w:t>2. Група особин, здатна до більш-менш сталого самовідтворення (як статевого, так і безстатевого)</w:t>
      </w:r>
    </w:p>
    <w:p w:rsidR="003B2CC4" w:rsidRPr="003B2CC4" w:rsidRDefault="003B2CC4" w:rsidP="003B2CC4">
      <w:pPr>
        <w:ind w:firstLine="539"/>
        <w:jc w:val="both"/>
        <w:rPr>
          <w:sz w:val="28"/>
          <w:szCs w:val="28"/>
          <w:shd w:val="clear" w:color="auto" w:fill="FFFFFF"/>
          <w:lang w:val="uk-UA"/>
        </w:rPr>
      </w:pPr>
      <w:r w:rsidRPr="003B2CC4">
        <w:rPr>
          <w:sz w:val="28"/>
          <w:szCs w:val="28"/>
          <w:shd w:val="clear" w:color="auto" w:fill="FFFFFF"/>
          <w:lang w:val="uk-UA"/>
        </w:rPr>
        <w:t>3. Це група особин, в межах якої ймовірність схрещування у багато разів перевершує ймовірність схрещування з представниками інших подібних груп. Зазвичай говорять про популяції як про групи в складі виду або підвиду</w:t>
      </w:r>
    </w:p>
    <w:p w:rsidR="003B2CC4" w:rsidRPr="003B2CC4" w:rsidRDefault="003B2CC4" w:rsidP="003B2CC4">
      <w:pPr>
        <w:ind w:firstLine="539"/>
        <w:rPr>
          <w:bCs/>
          <w:sz w:val="28"/>
          <w:szCs w:val="28"/>
          <w:shd w:val="clear" w:color="auto" w:fill="FFFFFF"/>
          <w:lang w:val="uk-UA"/>
        </w:rPr>
      </w:pPr>
      <w:r w:rsidRPr="003B2CC4">
        <w:rPr>
          <w:bCs/>
          <w:sz w:val="28"/>
          <w:szCs w:val="28"/>
          <w:shd w:val="clear" w:color="auto" w:fill="FFFFFF"/>
          <w:lang w:val="uk-UA"/>
        </w:rPr>
        <w:t>4. Всі відповіді вірні</w:t>
      </w:r>
    </w:p>
    <w:p w:rsidR="003B2CC4" w:rsidRPr="003B2CC4" w:rsidRDefault="003B2CC4" w:rsidP="003B2CC4">
      <w:pPr>
        <w:ind w:firstLine="540"/>
        <w:jc w:val="both"/>
        <w:rPr>
          <w:sz w:val="28"/>
          <w:szCs w:val="28"/>
          <w:shd w:val="clear" w:color="auto" w:fill="FFFFFF"/>
          <w:lang w:val="uk-UA"/>
        </w:rPr>
      </w:pPr>
    </w:p>
    <w:p w:rsidR="003B2CC4" w:rsidRPr="003B2CC4" w:rsidRDefault="003B2CC4" w:rsidP="003B2CC4">
      <w:pPr>
        <w:ind w:firstLine="540"/>
        <w:jc w:val="both"/>
        <w:rPr>
          <w:bCs/>
          <w:sz w:val="28"/>
          <w:szCs w:val="28"/>
          <w:lang w:val="uk-UA"/>
        </w:rPr>
      </w:pPr>
      <w:r w:rsidRPr="003B2CC4">
        <w:rPr>
          <w:bCs/>
          <w:sz w:val="28"/>
          <w:szCs w:val="28"/>
          <w:shd w:val="clear" w:color="auto" w:fill="FFFFFF"/>
          <w:lang w:val="uk-UA"/>
        </w:rPr>
        <w:t xml:space="preserve">10. </w:t>
      </w:r>
      <w:r w:rsidRPr="003B2CC4">
        <w:rPr>
          <w:bCs/>
          <w:sz w:val="28"/>
          <w:szCs w:val="28"/>
          <w:lang w:val="uk-UA"/>
        </w:rPr>
        <w:t>Біологічний метод захисту рослин це</w:t>
      </w:r>
    </w:p>
    <w:p w:rsidR="003B2CC4" w:rsidRPr="003B2CC4" w:rsidRDefault="003B2CC4" w:rsidP="003B2CC4">
      <w:pPr>
        <w:ind w:firstLine="540"/>
        <w:jc w:val="both"/>
        <w:rPr>
          <w:bCs/>
          <w:sz w:val="28"/>
          <w:szCs w:val="28"/>
          <w:lang w:val="uk-UA"/>
        </w:rPr>
      </w:pPr>
      <w:r w:rsidRPr="003B2CC4">
        <w:rPr>
          <w:bCs/>
          <w:sz w:val="28"/>
          <w:szCs w:val="28"/>
          <w:lang w:val="uk-UA"/>
        </w:rPr>
        <w:t>1. Метод, що базується на використанні живих організмів, продуктів їх життєдіяльності та біологічно активних речовин, іншими словами, зоофагів, ентомопатогенних мікроорганізмів, гербіфагів, антибіотиків, феромонів, ювеноїдів, біологічно активних речовин, що регулюють розвиток та розмноження шкідливих організмів</w:t>
      </w:r>
    </w:p>
    <w:p w:rsidR="003B2CC4" w:rsidRPr="003B2CC4" w:rsidRDefault="003B2CC4" w:rsidP="003B2CC4">
      <w:pPr>
        <w:ind w:firstLine="540"/>
        <w:jc w:val="both"/>
        <w:rPr>
          <w:sz w:val="28"/>
          <w:szCs w:val="28"/>
          <w:lang w:val="uk-UA"/>
        </w:rPr>
      </w:pPr>
      <w:r w:rsidRPr="003B2CC4">
        <w:rPr>
          <w:sz w:val="28"/>
          <w:szCs w:val="28"/>
          <w:lang w:val="uk-UA"/>
        </w:rPr>
        <w:t>2. Ж</w:t>
      </w:r>
      <w:r w:rsidRPr="003B2CC4">
        <w:rPr>
          <w:spacing w:val="-2"/>
          <w:sz w:val="28"/>
          <w:szCs w:val="28"/>
          <w:lang w:val="uk-UA"/>
        </w:rPr>
        <w:t>иві об'єкти або природні біологічно високоактивні хімічні сполуки, синтезовані живими організмами</w:t>
      </w:r>
      <w:r w:rsidRPr="003B2CC4">
        <w:rPr>
          <w:sz w:val="28"/>
          <w:szCs w:val="28"/>
          <w:lang w:val="uk-UA"/>
        </w:rPr>
        <w:t xml:space="preserve"> </w:t>
      </w:r>
    </w:p>
    <w:p w:rsidR="003B2CC4" w:rsidRPr="003B2CC4" w:rsidRDefault="003B2CC4" w:rsidP="003B2CC4">
      <w:pPr>
        <w:ind w:firstLine="540"/>
        <w:rPr>
          <w:spacing w:val="-2"/>
          <w:sz w:val="28"/>
          <w:szCs w:val="28"/>
          <w:lang w:val="uk-UA"/>
        </w:rPr>
      </w:pPr>
      <w:r w:rsidRPr="003B2CC4">
        <w:rPr>
          <w:spacing w:val="-2"/>
          <w:sz w:val="28"/>
          <w:szCs w:val="28"/>
          <w:lang w:val="uk-UA"/>
        </w:rPr>
        <w:t>3. Біологічно високоактивні хімічні сполуки</w:t>
      </w:r>
    </w:p>
    <w:p w:rsidR="003B2CC4" w:rsidRPr="003B2CC4" w:rsidRDefault="003B2CC4" w:rsidP="003B2CC4">
      <w:pPr>
        <w:ind w:firstLine="540"/>
        <w:rPr>
          <w:spacing w:val="-2"/>
          <w:sz w:val="28"/>
          <w:szCs w:val="28"/>
          <w:lang w:val="uk-UA"/>
        </w:rPr>
      </w:pPr>
      <w:r w:rsidRPr="003B2CC4">
        <w:rPr>
          <w:spacing w:val="-2"/>
          <w:sz w:val="28"/>
          <w:szCs w:val="28"/>
          <w:lang w:val="uk-UA"/>
        </w:rPr>
        <w:t>4. Р</w:t>
      </w:r>
      <w:r w:rsidRPr="003B2CC4">
        <w:rPr>
          <w:sz w:val="28"/>
          <w:szCs w:val="28"/>
          <w:lang w:val="uk-UA"/>
        </w:rPr>
        <w:t>озмноження шкідливих організмів</w:t>
      </w:r>
    </w:p>
    <w:p w:rsidR="003B2CC4" w:rsidRPr="003B2CC4" w:rsidRDefault="003B2CC4" w:rsidP="003B2CC4">
      <w:pPr>
        <w:autoSpaceDE w:val="0"/>
        <w:autoSpaceDN w:val="0"/>
        <w:adjustRightInd w:val="0"/>
        <w:ind w:firstLine="540"/>
        <w:jc w:val="both"/>
        <w:rPr>
          <w:sz w:val="28"/>
          <w:szCs w:val="28"/>
          <w:shd w:val="clear" w:color="auto" w:fill="FFFFFF"/>
          <w:lang w:val="uk-UA"/>
        </w:rPr>
      </w:pPr>
    </w:p>
    <w:p w:rsidR="003B2CC4" w:rsidRPr="003B2CC4" w:rsidRDefault="003B2CC4" w:rsidP="003B2CC4">
      <w:pPr>
        <w:autoSpaceDE w:val="0"/>
        <w:autoSpaceDN w:val="0"/>
        <w:adjustRightInd w:val="0"/>
        <w:ind w:firstLine="540"/>
        <w:jc w:val="both"/>
        <w:rPr>
          <w:bCs/>
          <w:sz w:val="28"/>
          <w:szCs w:val="28"/>
          <w:lang w:val="uk-UA"/>
        </w:rPr>
      </w:pPr>
      <w:r w:rsidRPr="003B2CC4">
        <w:rPr>
          <w:bCs/>
          <w:sz w:val="28"/>
          <w:szCs w:val="28"/>
          <w:shd w:val="clear" w:color="auto" w:fill="FFFFFF"/>
          <w:lang w:val="uk-UA"/>
        </w:rPr>
        <w:t xml:space="preserve">11. </w:t>
      </w:r>
      <w:r w:rsidR="00F71E20">
        <w:fldChar w:fldCharType="begin"/>
      </w:r>
      <w:r w:rsidR="00F71E20">
        <w:instrText>HYPERLINK "глосарій.doc" \l "Хвороба"</w:instrText>
      </w:r>
      <w:r w:rsidR="00F71E20">
        <w:fldChar w:fldCharType="separate"/>
      </w:r>
      <w:proofErr w:type="gramStart"/>
      <w:r w:rsidRPr="003B2CC4">
        <w:rPr>
          <w:rStyle w:val="ad"/>
          <w:rFonts w:eastAsia="Calibri"/>
          <w:bCs/>
          <w:color w:val="000000"/>
          <w:sz w:val="28"/>
          <w:szCs w:val="28"/>
        </w:rPr>
        <w:t>Хвороба</w:t>
      </w:r>
      <w:proofErr w:type="gramEnd"/>
      <w:r w:rsidR="00F71E20">
        <w:fldChar w:fldCharType="end"/>
      </w:r>
      <w:r w:rsidRPr="003B2CC4">
        <w:rPr>
          <w:bCs/>
          <w:sz w:val="28"/>
          <w:szCs w:val="28"/>
          <w:lang w:val="uk-UA"/>
        </w:rPr>
        <w:t xml:space="preserve"> це</w:t>
      </w:r>
    </w:p>
    <w:p w:rsidR="003B2CC4" w:rsidRPr="003B2CC4" w:rsidRDefault="003B2CC4" w:rsidP="003B2CC4">
      <w:pPr>
        <w:autoSpaceDE w:val="0"/>
        <w:autoSpaceDN w:val="0"/>
        <w:adjustRightInd w:val="0"/>
        <w:ind w:firstLine="540"/>
        <w:jc w:val="both"/>
        <w:rPr>
          <w:bCs/>
          <w:sz w:val="28"/>
          <w:szCs w:val="28"/>
          <w:lang w:val="uk-UA"/>
        </w:rPr>
      </w:pPr>
      <w:r w:rsidRPr="003B2CC4">
        <w:rPr>
          <w:bCs/>
          <w:sz w:val="28"/>
          <w:szCs w:val="28"/>
          <w:lang w:val="uk-UA"/>
        </w:rPr>
        <w:t>1. Стан або процес, що представляє собою реакцію організму комахи на пошкодження або подразнення</w:t>
      </w:r>
    </w:p>
    <w:p w:rsidR="003B2CC4" w:rsidRPr="003B2CC4" w:rsidRDefault="003B2CC4" w:rsidP="003B2CC4">
      <w:pPr>
        <w:autoSpaceDE w:val="0"/>
        <w:autoSpaceDN w:val="0"/>
        <w:adjustRightInd w:val="0"/>
        <w:ind w:firstLine="540"/>
        <w:jc w:val="both"/>
        <w:rPr>
          <w:sz w:val="28"/>
          <w:szCs w:val="28"/>
          <w:lang w:val="uk-UA"/>
        </w:rPr>
      </w:pPr>
      <w:r w:rsidRPr="003B2CC4">
        <w:rPr>
          <w:sz w:val="28"/>
          <w:szCs w:val="28"/>
          <w:lang w:val="uk-UA"/>
        </w:rPr>
        <w:t>2. Симптоми різних причин</w:t>
      </w:r>
    </w:p>
    <w:p w:rsidR="003B2CC4" w:rsidRPr="003B2CC4" w:rsidRDefault="003B2CC4" w:rsidP="003B2CC4">
      <w:pPr>
        <w:autoSpaceDE w:val="0"/>
        <w:autoSpaceDN w:val="0"/>
        <w:adjustRightInd w:val="0"/>
        <w:ind w:firstLine="540"/>
        <w:jc w:val="both"/>
        <w:rPr>
          <w:sz w:val="28"/>
          <w:szCs w:val="28"/>
          <w:lang w:val="uk-UA"/>
        </w:rPr>
      </w:pPr>
      <w:r w:rsidRPr="003B2CC4">
        <w:rPr>
          <w:sz w:val="28"/>
          <w:szCs w:val="28"/>
          <w:lang w:val="uk-UA"/>
        </w:rPr>
        <w:t>3. Відхилення від здорового, нормального стану</w:t>
      </w:r>
    </w:p>
    <w:p w:rsidR="003B2CC4" w:rsidRPr="003B2CC4" w:rsidRDefault="003B2CC4" w:rsidP="003B2CC4">
      <w:pPr>
        <w:ind w:firstLine="540"/>
        <w:rPr>
          <w:color w:val="000000"/>
          <w:sz w:val="28"/>
          <w:szCs w:val="28"/>
          <w:shd w:val="clear" w:color="auto" w:fill="FFFFFF"/>
          <w:lang w:val="uk-UA"/>
        </w:rPr>
      </w:pPr>
      <w:r w:rsidRPr="003B2CC4">
        <w:rPr>
          <w:sz w:val="28"/>
          <w:szCs w:val="28"/>
          <w:shd w:val="clear" w:color="auto" w:fill="FFFFFF"/>
          <w:lang w:val="uk-UA"/>
        </w:rPr>
        <w:t>4</w:t>
      </w:r>
      <w:r w:rsidRPr="003B2CC4">
        <w:rPr>
          <w:color w:val="000000"/>
          <w:sz w:val="28"/>
          <w:szCs w:val="28"/>
          <w:shd w:val="clear" w:color="auto" w:fill="FFFFFF"/>
          <w:lang w:val="uk-UA"/>
        </w:rPr>
        <w:t>. Вірної відповіді немає</w:t>
      </w:r>
    </w:p>
    <w:p w:rsidR="003B2CC4" w:rsidRPr="003B2CC4" w:rsidRDefault="003B2CC4" w:rsidP="003B2CC4">
      <w:pPr>
        <w:ind w:firstLine="540"/>
        <w:rPr>
          <w:color w:val="000000"/>
          <w:sz w:val="28"/>
          <w:szCs w:val="28"/>
          <w:lang w:val="uk-UA"/>
        </w:rPr>
      </w:pPr>
    </w:p>
    <w:p w:rsidR="003B2CC4" w:rsidRPr="003B2CC4" w:rsidRDefault="003B2CC4" w:rsidP="003B2CC4">
      <w:pPr>
        <w:ind w:firstLine="540"/>
        <w:rPr>
          <w:bCs/>
          <w:color w:val="000000"/>
          <w:sz w:val="28"/>
          <w:szCs w:val="28"/>
          <w:lang w:val="uk-UA"/>
        </w:rPr>
      </w:pPr>
      <w:r w:rsidRPr="003B2CC4">
        <w:rPr>
          <w:bCs/>
          <w:color w:val="000000"/>
          <w:sz w:val="28"/>
          <w:szCs w:val="28"/>
          <w:lang w:val="uk-UA"/>
        </w:rPr>
        <w:t>12. Хвороби ділять на дві великі групи</w:t>
      </w:r>
    </w:p>
    <w:p w:rsidR="003B2CC4" w:rsidRPr="003B2CC4" w:rsidRDefault="003B2CC4" w:rsidP="003B2CC4">
      <w:pPr>
        <w:ind w:firstLine="540"/>
        <w:rPr>
          <w:bCs/>
          <w:color w:val="000000"/>
          <w:sz w:val="28"/>
          <w:szCs w:val="28"/>
          <w:lang w:val="uk-UA"/>
        </w:rPr>
      </w:pPr>
      <w:r w:rsidRPr="003B2CC4">
        <w:rPr>
          <w:bCs/>
          <w:color w:val="000000"/>
          <w:sz w:val="28"/>
          <w:szCs w:val="28"/>
          <w:lang w:val="uk-UA"/>
        </w:rPr>
        <w:t>1. Інфекційні і неінфекційні</w:t>
      </w:r>
    </w:p>
    <w:p w:rsidR="003B2CC4" w:rsidRPr="003B2CC4" w:rsidRDefault="003B2CC4" w:rsidP="003B2CC4">
      <w:pPr>
        <w:ind w:firstLine="540"/>
        <w:rPr>
          <w:color w:val="000000"/>
          <w:sz w:val="28"/>
          <w:szCs w:val="28"/>
          <w:lang w:val="uk-UA"/>
        </w:rPr>
      </w:pPr>
      <w:r w:rsidRPr="003B2CC4">
        <w:rPr>
          <w:color w:val="000000"/>
          <w:sz w:val="28"/>
          <w:szCs w:val="28"/>
          <w:lang w:val="uk-UA"/>
        </w:rPr>
        <w:t>2. Заразні і незаразні</w:t>
      </w:r>
    </w:p>
    <w:p w:rsidR="003B2CC4" w:rsidRPr="003B2CC4" w:rsidRDefault="003B2CC4" w:rsidP="003B2CC4">
      <w:pPr>
        <w:ind w:firstLine="540"/>
        <w:rPr>
          <w:color w:val="000000"/>
          <w:sz w:val="28"/>
          <w:szCs w:val="28"/>
          <w:lang w:val="uk-UA"/>
        </w:rPr>
      </w:pPr>
      <w:r w:rsidRPr="003B2CC4">
        <w:rPr>
          <w:color w:val="000000"/>
          <w:sz w:val="28"/>
          <w:szCs w:val="28"/>
          <w:lang w:val="uk-UA"/>
        </w:rPr>
        <w:t>3. Всі відповіді вірні</w:t>
      </w:r>
    </w:p>
    <w:p w:rsidR="003B2CC4" w:rsidRPr="003B2CC4" w:rsidRDefault="003B2CC4" w:rsidP="003B2CC4">
      <w:pPr>
        <w:ind w:firstLine="540"/>
        <w:rPr>
          <w:color w:val="000000"/>
          <w:sz w:val="28"/>
          <w:szCs w:val="28"/>
          <w:lang w:val="uk-UA"/>
        </w:rPr>
      </w:pPr>
      <w:r w:rsidRPr="003B2CC4">
        <w:rPr>
          <w:color w:val="000000"/>
          <w:sz w:val="28"/>
          <w:szCs w:val="28"/>
          <w:lang w:val="uk-UA"/>
        </w:rPr>
        <w:t>4. Вірної відповіді немає</w:t>
      </w:r>
    </w:p>
    <w:p w:rsidR="003B2CC4" w:rsidRPr="003B2CC4" w:rsidRDefault="003B2CC4" w:rsidP="003B2CC4">
      <w:pPr>
        <w:ind w:firstLine="540"/>
        <w:jc w:val="both"/>
        <w:rPr>
          <w:color w:val="000000"/>
          <w:sz w:val="28"/>
          <w:szCs w:val="28"/>
          <w:lang w:val="uk-UA"/>
        </w:rPr>
      </w:pPr>
    </w:p>
    <w:p w:rsidR="003B2CC4" w:rsidRPr="003B2CC4" w:rsidRDefault="003B2CC4" w:rsidP="003B2CC4">
      <w:pPr>
        <w:ind w:firstLine="540"/>
        <w:jc w:val="both"/>
        <w:rPr>
          <w:bCs/>
          <w:color w:val="000000"/>
          <w:sz w:val="28"/>
          <w:szCs w:val="28"/>
          <w:lang w:val="uk-UA"/>
        </w:rPr>
      </w:pPr>
      <w:r w:rsidRPr="003B2CC4">
        <w:rPr>
          <w:bCs/>
          <w:color w:val="000000"/>
          <w:sz w:val="28"/>
          <w:szCs w:val="28"/>
          <w:lang w:val="uk-UA"/>
        </w:rPr>
        <w:t xml:space="preserve">13. </w:t>
      </w:r>
      <w:r w:rsidRPr="003B2CC4">
        <w:rPr>
          <w:rStyle w:val="1"/>
          <w:bCs/>
          <w:i w:val="0"/>
          <w:color w:val="000000"/>
          <w:sz w:val="28"/>
          <w:szCs w:val="28"/>
          <w:lang w:val="uk-UA"/>
        </w:rPr>
        <w:t xml:space="preserve">Які різноманітні органічні речовини містить плазма гемолімфи </w:t>
      </w:r>
    </w:p>
    <w:p w:rsidR="003B2CC4" w:rsidRPr="003B2CC4" w:rsidRDefault="003B2CC4" w:rsidP="003B2CC4">
      <w:pPr>
        <w:ind w:firstLine="540"/>
        <w:jc w:val="both"/>
        <w:rPr>
          <w:rStyle w:val="1"/>
          <w:bCs/>
          <w:i w:val="0"/>
          <w:iCs w:val="0"/>
          <w:color w:val="000000"/>
          <w:sz w:val="28"/>
          <w:szCs w:val="28"/>
          <w:lang w:val="uk-UA"/>
        </w:rPr>
      </w:pPr>
      <w:r w:rsidRPr="003B2CC4">
        <w:rPr>
          <w:bCs/>
          <w:color w:val="000000"/>
          <w:sz w:val="28"/>
          <w:szCs w:val="28"/>
          <w:lang w:val="uk-UA"/>
        </w:rPr>
        <w:t xml:space="preserve">1. </w:t>
      </w:r>
      <w:r w:rsidRPr="003B2CC4">
        <w:rPr>
          <w:rStyle w:val="1"/>
          <w:bCs/>
          <w:i w:val="0"/>
          <w:color w:val="000000"/>
          <w:sz w:val="28"/>
          <w:szCs w:val="28"/>
          <w:lang w:val="uk-UA"/>
        </w:rPr>
        <w:t>Вуглеводи, органічні кислоти, гліцерин, ліпіди, амінокислоти, дипептиди, олігопептиди, білки і пігменти</w:t>
      </w:r>
    </w:p>
    <w:p w:rsidR="003B2CC4" w:rsidRPr="003B2CC4" w:rsidRDefault="003B2CC4" w:rsidP="003B2CC4">
      <w:pPr>
        <w:ind w:firstLine="540"/>
        <w:jc w:val="both"/>
        <w:rPr>
          <w:rStyle w:val="1"/>
          <w:i w:val="0"/>
          <w:iCs w:val="0"/>
          <w:color w:val="000000"/>
          <w:sz w:val="28"/>
          <w:szCs w:val="28"/>
          <w:lang w:val="uk-UA"/>
        </w:rPr>
      </w:pPr>
      <w:r w:rsidRPr="003B2CC4">
        <w:rPr>
          <w:rStyle w:val="1"/>
          <w:i w:val="0"/>
          <w:color w:val="000000"/>
          <w:sz w:val="28"/>
          <w:szCs w:val="28"/>
          <w:lang w:val="uk-UA"/>
        </w:rPr>
        <w:t>2. Молекулярні або іонні розчини</w:t>
      </w:r>
    </w:p>
    <w:p w:rsidR="003B2CC4" w:rsidRPr="003B2CC4" w:rsidRDefault="003B2CC4" w:rsidP="003B2CC4">
      <w:pPr>
        <w:ind w:firstLine="540"/>
        <w:jc w:val="both"/>
        <w:rPr>
          <w:rStyle w:val="1"/>
          <w:i w:val="0"/>
          <w:iCs w:val="0"/>
          <w:color w:val="000000"/>
          <w:sz w:val="28"/>
          <w:szCs w:val="28"/>
          <w:lang w:val="uk-UA"/>
        </w:rPr>
      </w:pPr>
      <w:r w:rsidRPr="003B2CC4">
        <w:rPr>
          <w:rStyle w:val="1"/>
          <w:i w:val="0"/>
          <w:color w:val="000000"/>
          <w:sz w:val="28"/>
          <w:szCs w:val="28"/>
          <w:lang w:val="uk-UA"/>
        </w:rPr>
        <w:lastRenderedPageBreak/>
        <w:t>3. Білки і пігменти</w:t>
      </w:r>
    </w:p>
    <w:p w:rsidR="003B2CC4" w:rsidRPr="003B2CC4" w:rsidRDefault="003B2CC4" w:rsidP="003B2CC4">
      <w:pPr>
        <w:ind w:firstLine="540"/>
        <w:jc w:val="both"/>
        <w:rPr>
          <w:rStyle w:val="1"/>
          <w:i w:val="0"/>
          <w:iCs w:val="0"/>
          <w:color w:val="000000"/>
          <w:sz w:val="28"/>
          <w:szCs w:val="28"/>
          <w:lang w:val="uk-UA"/>
        </w:rPr>
      </w:pPr>
      <w:r w:rsidRPr="003B2CC4">
        <w:rPr>
          <w:rStyle w:val="1"/>
          <w:i w:val="0"/>
          <w:color w:val="000000"/>
          <w:sz w:val="28"/>
          <w:szCs w:val="28"/>
          <w:lang w:val="uk-UA"/>
        </w:rPr>
        <w:t>4. Органічні кислоти</w:t>
      </w:r>
    </w:p>
    <w:p w:rsidR="003B2CC4" w:rsidRPr="003B2CC4" w:rsidRDefault="003B2CC4" w:rsidP="003B2CC4">
      <w:pPr>
        <w:ind w:firstLine="540"/>
        <w:jc w:val="both"/>
        <w:rPr>
          <w:rStyle w:val="1"/>
          <w:i w:val="0"/>
          <w:iCs w:val="0"/>
          <w:sz w:val="28"/>
          <w:szCs w:val="28"/>
          <w:lang w:val="uk-UA"/>
        </w:rPr>
      </w:pPr>
    </w:p>
    <w:p w:rsidR="003B2CC4" w:rsidRPr="003B2CC4" w:rsidRDefault="003B2CC4" w:rsidP="003B2CC4">
      <w:pPr>
        <w:ind w:firstLine="540"/>
        <w:jc w:val="both"/>
        <w:rPr>
          <w:rStyle w:val="1"/>
          <w:bCs/>
          <w:i w:val="0"/>
          <w:iCs w:val="0"/>
          <w:sz w:val="28"/>
          <w:szCs w:val="28"/>
          <w:lang w:val="uk-UA"/>
        </w:rPr>
      </w:pPr>
      <w:r w:rsidRPr="003B2CC4">
        <w:rPr>
          <w:rStyle w:val="1"/>
          <w:bCs/>
          <w:i w:val="0"/>
          <w:sz w:val="28"/>
          <w:szCs w:val="28"/>
          <w:lang w:val="uk-UA"/>
        </w:rPr>
        <w:t>14. Трегалоза у комах служить для</w:t>
      </w:r>
    </w:p>
    <w:p w:rsidR="003B2CC4" w:rsidRPr="003B2CC4" w:rsidRDefault="003B2CC4" w:rsidP="003B2CC4">
      <w:pPr>
        <w:ind w:firstLine="540"/>
        <w:jc w:val="both"/>
        <w:rPr>
          <w:rStyle w:val="1"/>
          <w:bCs/>
          <w:i w:val="0"/>
          <w:iCs w:val="0"/>
          <w:sz w:val="28"/>
          <w:szCs w:val="28"/>
          <w:lang w:val="uk-UA"/>
        </w:rPr>
      </w:pPr>
      <w:r w:rsidRPr="003B2CC4">
        <w:rPr>
          <w:rStyle w:val="1"/>
          <w:bCs/>
          <w:i w:val="0"/>
          <w:sz w:val="28"/>
          <w:szCs w:val="28"/>
          <w:lang w:val="uk-UA"/>
        </w:rPr>
        <w:t>1. Транспортною формою вуглеводів</w:t>
      </w:r>
    </w:p>
    <w:p w:rsidR="003B2CC4" w:rsidRPr="003B2CC4" w:rsidRDefault="003B2CC4" w:rsidP="003B2CC4">
      <w:pPr>
        <w:ind w:firstLine="540"/>
        <w:jc w:val="both"/>
        <w:rPr>
          <w:rStyle w:val="1"/>
          <w:i w:val="0"/>
          <w:iCs w:val="0"/>
          <w:sz w:val="28"/>
          <w:szCs w:val="28"/>
          <w:lang w:val="uk-UA"/>
        </w:rPr>
      </w:pPr>
      <w:r w:rsidRPr="003B2CC4">
        <w:rPr>
          <w:rStyle w:val="1"/>
          <w:i w:val="0"/>
          <w:sz w:val="28"/>
          <w:szCs w:val="28"/>
          <w:lang w:val="uk-UA"/>
        </w:rPr>
        <w:t xml:space="preserve">2. Розщеплюється до глюкози </w:t>
      </w:r>
    </w:p>
    <w:p w:rsidR="003B2CC4" w:rsidRPr="003B2CC4" w:rsidRDefault="003B2CC4" w:rsidP="003B2CC4">
      <w:pPr>
        <w:ind w:firstLine="540"/>
        <w:jc w:val="both"/>
        <w:rPr>
          <w:rStyle w:val="1"/>
          <w:i w:val="0"/>
          <w:iCs w:val="0"/>
          <w:sz w:val="28"/>
          <w:szCs w:val="28"/>
          <w:lang w:val="uk-UA"/>
        </w:rPr>
      </w:pPr>
      <w:r w:rsidRPr="003B2CC4">
        <w:rPr>
          <w:rStyle w:val="1"/>
          <w:i w:val="0"/>
          <w:sz w:val="28"/>
          <w:szCs w:val="28"/>
          <w:lang w:val="uk-UA"/>
        </w:rPr>
        <w:t>3. Розщеплюється у тканині трегалазой</w:t>
      </w:r>
    </w:p>
    <w:p w:rsidR="003B2CC4" w:rsidRPr="003B2CC4" w:rsidRDefault="003B2CC4" w:rsidP="003B2CC4">
      <w:pPr>
        <w:ind w:firstLine="540"/>
        <w:jc w:val="both"/>
        <w:rPr>
          <w:rStyle w:val="1"/>
          <w:i w:val="0"/>
          <w:iCs w:val="0"/>
          <w:sz w:val="28"/>
          <w:szCs w:val="28"/>
          <w:lang w:val="uk-UA"/>
        </w:rPr>
      </w:pPr>
      <w:r w:rsidRPr="003B2CC4">
        <w:rPr>
          <w:rStyle w:val="1"/>
          <w:i w:val="0"/>
          <w:sz w:val="28"/>
          <w:szCs w:val="28"/>
          <w:lang w:val="uk-UA"/>
        </w:rPr>
        <w:t>4. Транспортною формою білків</w:t>
      </w:r>
    </w:p>
    <w:p w:rsidR="003B2CC4" w:rsidRPr="003B2CC4" w:rsidRDefault="003B2CC4" w:rsidP="003B2CC4">
      <w:pPr>
        <w:ind w:firstLine="540"/>
        <w:jc w:val="both"/>
        <w:rPr>
          <w:rStyle w:val="1"/>
          <w:i w:val="0"/>
          <w:iCs w:val="0"/>
          <w:sz w:val="28"/>
          <w:szCs w:val="28"/>
          <w:lang w:val="uk-UA"/>
        </w:rPr>
      </w:pPr>
    </w:p>
    <w:p w:rsidR="003B2CC4" w:rsidRPr="003B2CC4" w:rsidRDefault="003B2CC4" w:rsidP="003B2CC4">
      <w:pPr>
        <w:autoSpaceDE w:val="0"/>
        <w:autoSpaceDN w:val="0"/>
        <w:adjustRightInd w:val="0"/>
        <w:ind w:firstLine="540"/>
        <w:jc w:val="both"/>
        <w:rPr>
          <w:bCs/>
          <w:sz w:val="28"/>
          <w:szCs w:val="28"/>
          <w:lang w:val="uk-UA"/>
        </w:rPr>
      </w:pPr>
      <w:r w:rsidRPr="003B2CC4">
        <w:rPr>
          <w:bCs/>
          <w:sz w:val="28"/>
          <w:szCs w:val="28"/>
          <w:lang w:val="uk-UA"/>
        </w:rPr>
        <w:t>15. Які рани зазвичай приносять шкоду комасі</w:t>
      </w:r>
    </w:p>
    <w:p w:rsidR="003B2CC4" w:rsidRPr="003B2CC4" w:rsidRDefault="003B2CC4" w:rsidP="003B2CC4">
      <w:pPr>
        <w:autoSpaceDE w:val="0"/>
        <w:autoSpaceDN w:val="0"/>
        <w:adjustRightInd w:val="0"/>
        <w:ind w:firstLine="540"/>
        <w:jc w:val="both"/>
        <w:rPr>
          <w:sz w:val="28"/>
          <w:szCs w:val="28"/>
          <w:lang w:val="uk-UA"/>
        </w:rPr>
      </w:pPr>
      <w:r w:rsidRPr="003B2CC4">
        <w:rPr>
          <w:sz w:val="28"/>
          <w:szCs w:val="28"/>
          <w:lang w:val="uk-UA"/>
        </w:rPr>
        <w:t>1. Які пошкоджують важливі органи і тканини</w:t>
      </w:r>
    </w:p>
    <w:p w:rsidR="003B2CC4" w:rsidRPr="003B2CC4" w:rsidRDefault="003B2CC4" w:rsidP="003B2CC4">
      <w:pPr>
        <w:autoSpaceDE w:val="0"/>
        <w:autoSpaceDN w:val="0"/>
        <w:adjustRightInd w:val="0"/>
        <w:ind w:firstLine="540"/>
        <w:jc w:val="both"/>
        <w:rPr>
          <w:sz w:val="28"/>
          <w:szCs w:val="28"/>
          <w:lang w:val="uk-UA"/>
        </w:rPr>
      </w:pPr>
      <w:r w:rsidRPr="003B2CC4">
        <w:rPr>
          <w:sz w:val="28"/>
          <w:szCs w:val="28"/>
          <w:lang w:val="uk-UA"/>
        </w:rPr>
        <w:t>2. Які викликають кровотечу</w:t>
      </w:r>
    </w:p>
    <w:p w:rsidR="003B2CC4" w:rsidRPr="003B2CC4" w:rsidRDefault="003B2CC4" w:rsidP="003B2CC4">
      <w:pPr>
        <w:autoSpaceDE w:val="0"/>
        <w:autoSpaceDN w:val="0"/>
        <w:adjustRightInd w:val="0"/>
        <w:ind w:firstLine="540"/>
        <w:jc w:val="both"/>
        <w:rPr>
          <w:sz w:val="28"/>
          <w:szCs w:val="28"/>
          <w:lang w:val="uk-UA"/>
        </w:rPr>
      </w:pPr>
      <w:r w:rsidRPr="003B2CC4">
        <w:rPr>
          <w:sz w:val="28"/>
          <w:szCs w:val="28"/>
          <w:lang w:val="uk-UA"/>
        </w:rPr>
        <w:t>3. Які сприяють розвитку інфекцій</w:t>
      </w:r>
    </w:p>
    <w:p w:rsidR="003B2CC4" w:rsidRPr="003B2CC4" w:rsidRDefault="003B2CC4" w:rsidP="003B2CC4">
      <w:pPr>
        <w:autoSpaceDE w:val="0"/>
        <w:autoSpaceDN w:val="0"/>
        <w:adjustRightInd w:val="0"/>
        <w:ind w:firstLine="540"/>
        <w:jc w:val="both"/>
        <w:rPr>
          <w:bCs/>
          <w:sz w:val="28"/>
          <w:szCs w:val="28"/>
          <w:lang w:val="uk-UA"/>
        </w:rPr>
      </w:pPr>
      <w:r w:rsidRPr="003B2CC4">
        <w:rPr>
          <w:bCs/>
          <w:sz w:val="28"/>
          <w:szCs w:val="28"/>
          <w:lang w:val="uk-UA"/>
        </w:rPr>
        <w:t>4. Всі відповіді вірні</w:t>
      </w:r>
    </w:p>
    <w:p w:rsidR="003B2CC4" w:rsidRPr="003B2CC4" w:rsidRDefault="003B2CC4" w:rsidP="003B2CC4">
      <w:pPr>
        <w:ind w:firstLine="540"/>
        <w:jc w:val="both"/>
        <w:rPr>
          <w:rStyle w:val="1"/>
          <w:i w:val="0"/>
          <w:iCs w:val="0"/>
          <w:sz w:val="28"/>
          <w:szCs w:val="28"/>
          <w:lang w:val="uk-UA"/>
        </w:rPr>
      </w:pPr>
    </w:p>
    <w:p w:rsidR="003B2CC4" w:rsidRPr="003B2CC4" w:rsidRDefault="003B2CC4" w:rsidP="003B2CC4">
      <w:pPr>
        <w:ind w:firstLine="540"/>
        <w:jc w:val="both"/>
        <w:rPr>
          <w:bCs/>
          <w:sz w:val="28"/>
          <w:szCs w:val="28"/>
          <w:lang w:val="uk-UA"/>
        </w:rPr>
      </w:pPr>
      <w:r w:rsidRPr="003B2CC4">
        <w:rPr>
          <w:rStyle w:val="1"/>
          <w:bCs/>
          <w:i w:val="0"/>
          <w:sz w:val="28"/>
          <w:szCs w:val="28"/>
          <w:lang w:val="uk-UA"/>
        </w:rPr>
        <w:t xml:space="preserve">16. У чому полягає </w:t>
      </w:r>
      <w:r w:rsidRPr="003B2CC4">
        <w:rPr>
          <w:bCs/>
          <w:sz w:val="28"/>
          <w:szCs w:val="28"/>
          <w:lang w:val="uk-UA"/>
        </w:rPr>
        <w:t>одна з найважливіших функцій гемолімфи в захисті комах</w:t>
      </w:r>
    </w:p>
    <w:p w:rsidR="003B2CC4" w:rsidRPr="003B2CC4" w:rsidRDefault="003B2CC4" w:rsidP="003B2CC4">
      <w:pPr>
        <w:ind w:firstLine="540"/>
        <w:jc w:val="both"/>
        <w:rPr>
          <w:bCs/>
          <w:sz w:val="28"/>
          <w:szCs w:val="28"/>
          <w:lang w:val="uk-UA"/>
        </w:rPr>
      </w:pPr>
      <w:r w:rsidRPr="003B2CC4">
        <w:rPr>
          <w:bCs/>
          <w:sz w:val="28"/>
          <w:szCs w:val="28"/>
          <w:lang w:val="uk-UA"/>
        </w:rPr>
        <w:t>1. Захист від інфекцій та інших факторів біологічного походження</w:t>
      </w:r>
    </w:p>
    <w:p w:rsidR="003B2CC4" w:rsidRPr="003B2CC4" w:rsidRDefault="003B2CC4" w:rsidP="003B2CC4">
      <w:pPr>
        <w:ind w:firstLine="540"/>
        <w:jc w:val="both"/>
        <w:rPr>
          <w:sz w:val="28"/>
          <w:szCs w:val="28"/>
          <w:lang w:val="uk-UA"/>
        </w:rPr>
      </w:pPr>
      <w:r w:rsidRPr="003B2CC4">
        <w:rPr>
          <w:sz w:val="28"/>
          <w:szCs w:val="28"/>
          <w:lang w:val="uk-UA"/>
        </w:rPr>
        <w:t>2. Захист від плазмових (гуморальних) і гемоцитарних (клітинних) реакцій.</w:t>
      </w:r>
    </w:p>
    <w:p w:rsidR="003B2CC4" w:rsidRPr="003B2CC4" w:rsidRDefault="003B2CC4" w:rsidP="003B2CC4">
      <w:pPr>
        <w:ind w:firstLine="540"/>
        <w:jc w:val="both"/>
        <w:rPr>
          <w:rStyle w:val="1"/>
          <w:i w:val="0"/>
          <w:iCs w:val="0"/>
          <w:sz w:val="28"/>
          <w:szCs w:val="28"/>
          <w:lang w:val="uk-UA"/>
        </w:rPr>
      </w:pPr>
      <w:r w:rsidRPr="003B2CC4">
        <w:rPr>
          <w:rStyle w:val="1"/>
          <w:i w:val="0"/>
          <w:sz w:val="28"/>
          <w:szCs w:val="28"/>
          <w:lang w:val="uk-UA"/>
        </w:rPr>
        <w:t xml:space="preserve">3. </w:t>
      </w:r>
      <w:r w:rsidRPr="003B2CC4">
        <w:rPr>
          <w:sz w:val="28"/>
          <w:szCs w:val="28"/>
          <w:lang w:val="uk-UA"/>
        </w:rPr>
        <w:t xml:space="preserve">Захист від </w:t>
      </w:r>
      <w:r w:rsidRPr="003B2CC4">
        <w:rPr>
          <w:rStyle w:val="1"/>
          <w:i w:val="0"/>
          <w:sz w:val="28"/>
          <w:szCs w:val="28"/>
          <w:lang w:val="uk-UA"/>
        </w:rPr>
        <w:t xml:space="preserve"> полягання в утворенні гемоцітарних капсул</w:t>
      </w:r>
    </w:p>
    <w:p w:rsidR="003B2CC4" w:rsidRPr="003B2CC4" w:rsidRDefault="003B2CC4" w:rsidP="003B2CC4">
      <w:pPr>
        <w:ind w:firstLine="540"/>
        <w:jc w:val="both"/>
        <w:rPr>
          <w:rStyle w:val="1"/>
          <w:i w:val="0"/>
          <w:iCs w:val="0"/>
          <w:sz w:val="28"/>
          <w:szCs w:val="28"/>
          <w:lang w:val="uk-UA"/>
        </w:rPr>
      </w:pPr>
      <w:r w:rsidRPr="003B2CC4">
        <w:rPr>
          <w:rStyle w:val="1"/>
          <w:i w:val="0"/>
          <w:sz w:val="28"/>
          <w:szCs w:val="28"/>
          <w:lang w:val="uk-UA"/>
        </w:rPr>
        <w:t xml:space="preserve">4. </w:t>
      </w:r>
      <w:r w:rsidRPr="003B2CC4">
        <w:rPr>
          <w:sz w:val="28"/>
          <w:szCs w:val="28"/>
          <w:lang w:val="uk-UA"/>
        </w:rPr>
        <w:t xml:space="preserve">Всі </w:t>
      </w:r>
      <w:r w:rsidRPr="003B2CC4">
        <w:rPr>
          <w:rStyle w:val="1"/>
          <w:i w:val="0"/>
          <w:sz w:val="28"/>
          <w:szCs w:val="28"/>
          <w:lang w:val="uk-UA"/>
        </w:rPr>
        <w:t>відповіді невірні</w:t>
      </w:r>
    </w:p>
    <w:p w:rsidR="003B2CC4" w:rsidRPr="003B2CC4" w:rsidRDefault="003B2CC4" w:rsidP="003B2CC4">
      <w:pPr>
        <w:autoSpaceDE w:val="0"/>
        <w:autoSpaceDN w:val="0"/>
        <w:adjustRightInd w:val="0"/>
        <w:ind w:firstLine="540"/>
        <w:jc w:val="both"/>
        <w:rPr>
          <w:bCs/>
          <w:sz w:val="28"/>
          <w:szCs w:val="28"/>
          <w:lang w:val="uk-UA"/>
        </w:rPr>
      </w:pPr>
    </w:p>
    <w:p w:rsidR="003B2CC4" w:rsidRPr="003B2CC4" w:rsidRDefault="003B2CC4" w:rsidP="003B2CC4">
      <w:pPr>
        <w:autoSpaceDE w:val="0"/>
        <w:autoSpaceDN w:val="0"/>
        <w:adjustRightInd w:val="0"/>
        <w:ind w:firstLine="540"/>
        <w:jc w:val="both"/>
        <w:rPr>
          <w:rFonts w:eastAsia="TimesNewRoman"/>
          <w:bCs/>
          <w:sz w:val="28"/>
          <w:szCs w:val="28"/>
          <w:lang w:val="uk-UA"/>
        </w:rPr>
      </w:pPr>
      <w:r w:rsidRPr="003B2CC4">
        <w:rPr>
          <w:bCs/>
          <w:sz w:val="28"/>
          <w:szCs w:val="28"/>
          <w:lang w:val="uk-UA"/>
        </w:rPr>
        <w:t xml:space="preserve">17. </w:t>
      </w:r>
      <w:r w:rsidRPr="003B2CC4">
        <w:rPr>
          <w:rFonts w:eastAsia="TimesNewRoman"/>
          <w:bCs/>
          <w:sz w:val="28"/>
          <w:szCs w:val="28"/>
          <w:lang w:val="uk-UA"/>
        </w:rPr>
        <w:t xml:space="preserve">Нематоди класу </w:t>
      </w:r>
      <w:r w:rsidRPr="003B2CC4">
        <w:rPr>
          <w:rFonts w:eastAsia="TimesNewRoman"/>
          <w:bCs/>
          <w:iCs/>
          <w:sz w:val="28"/>
          <w:szCs w:val="28"/>
          <w:lang w:val="uk-UA"/>
        </w:rPr>
        <w:t xml:space="preserve">S. carpocapsae </w:t>
      </w:r>
      <w:r w:rsidRPr="003B2CC4">
        <w:rPr>
          <w:rFonts w:eastAsia="TimesNewRoman"/>
          <w:bCs/>
          <w:sz w:val="28"/>
          <w:szCs w:val="28"/>
          <w:lang w:val="uk-UA"/>
        </w:rPr>
        <w:t xml:space="preserve">та </w:t>
      </w:r>
      <w:r w:rsidRPr="003B2CC4">
        <w:rPr>
          <w:rFonts w:eastAsia="TimesNewRoman"/>
          <w:bCs/>
          <w:iCs/>
          <w:sz w:val="28"/>
          <w:szCs w:val="28"/>
          <w:lang w:val="uk-UA"/>
        </w:rPr>
        <w:t xml:space="preserve">S. feltiae </w:t>
      </w:r>
      <w:r w:rsidRPr="003B2CC4">
        <w:rPr>
          <w:rFonts w:eastAsia="TimesNewRoman"/>
          <w:bCs/>
          <w:sz w:val="28"/>
          <w:szCs w:val="28"/>
          <w:lang w:val="uk-UA"/>
        </w:rPr>
        <w:t xml:space="preserve">в основному зустрічаються в регіонах </w:t>
      </w:r>
    </w:p>
    <w:p w:rsidR="003B2CC4" w:rsidRPr="003B2CC4" w:rsidRDefault="003B2CC4" w:rsidP="003B2CC4">
      <w:pPr>
        <w:autoSpaceDE w:val="0"/>
        <w:autoSpaceDN w:val="0"/>
        <w:adjustRightInd w:val="0"/>
        <w:ind w:firstLine="540"/>
        <w:jc w:val="both"/>
        <w:rPr>
          <w:rFonts w:eastAsia="TimesNewRoman"/>
          <w:bCs/>
          <w:sz w:val="28"/>
          <w:szCs w:val="28"/>
          <w:lang w:val="uk-UA"/>
        </w:rPr>
      </w:pPr>
      <w:r w:rsidRPr="003B2CC4">
        <w:rPr>
          <w:rFonts w:eastAsia="TimesNewRoman"/>
          <w:bCs/>
          <w:sz w:val="28"/>
          <w:szCs w:val="28"/>
          <w:lang w:val="uk-UA"/>
        </w:rPr>
        <w:t>1. З помірним кліматом і середньою вологістю</w:t>
      </w:r>
    </w:p>
    <w:p w:rsidR="003B2CC4" w:rsidRPr="003B2CC4" w:rsidRDefault="003B2CC4" w:rsidP="003B2CC4">
      <w:pPr>
        <w:autoSpaceDE w:val="0"/>
        <w:autoSpaceDN w:val="0"/>
        <w:adjustRightInd w:val="0"/>
        <w:ind w:firstLine="540"/>
        <w:jc w:val="both"/>
        <w:rPr>
          <w:rFonts w:eastAsia="TimesNewRoman"/>
          <w:sz w:val="28"/>
          <w:szCs w:val="28"/>
          <w:lang w:val="uk-UA"/>
        </w:rPr>
      </w:pPr>
      <w:r w:rsidRPr="003B2CC4">
        <w:rPr>
          <w:rFonts w:eastAsia="TimesNewRoman"/>
          <w:sz w:val="28"/>
          <w:szCs w:val="28"/>
          <w:lang w:val="uk-UA"/>
        </w:rPr>
        <w:t xml:space="preserve"> 2. З континентальним  кліматом</w:t>
      </w:r>
    </w:p>
    <w:p w:rsidR="003B2CC4" w:rsidRPr="003B2CC4" w:rsidRDefault="003B2CC4" w:rsidP="003B2CC4">
      <w:pPr>
        <w:autoSpaceDE w:val="0"/>
        <w:autoSpaceDN w:val="0"/>
        <w:adjustRightInd w:val="0"/>
        <w:ind w:firstLine="540"/>
        <w:jc w:val="both"/>
        <w:rPr>
          <w:rFonts w:eastAsia="TimesNewRoman"/>
          <w:sz w:val="28"/>
          <w:szCs w:val="28"/>
          <w:lang w:val="uk-UA"/>
        </w:rPr>
      </w:pPr>
      <w:r w:rsidRPr="003B2CC4">
        <w:rPr>
          <w:rFonts w:eastAsia="TimesNewRoman"/>
          <w:sz w:val="28"/>
          <w:szCs w:val="28"/>
          <w:lang w:val="uk-UA"/>
        </w:rPr>
        <w:t>3. В зоні тропіків і субтропіків</w:t>
      </w:r>
    </w:p>
    <w:p w:rsidR="003B2CC4" w:rsidRPr="003B2CC4" w:rsidRDefault="003B2CC4" w:rsidP="003B2CC4">
      <w:pPr>
        <w:autoSpaceDE w:val="0"/>
        <w:autoSpaceDN w:val="0"/>
        <w:adjustRightInd w:val="0"/>
        <w:ind w:firstLine="540"/>
        <w:jc w:val="both"/>
        <w:rPr>
          <w:rFonts w:eastAsia="TimesNewRoman"/>
          <w:sz w:val="28"/>
          <w:szCs w:val="28"/>
          <w:lang w:val="uk-UA"/>
        </w:rPr>
      </w:pPr>
      <w:r w:rsidRPr="003B2CC4">
        <w:rPr>
          <w:rFonts w:eastAsia="TimesNewRoman"/>
          <w:sz w:val="28"/>
          <w:szCs w:val="28"/>
          <w:lang w:val="uk-UA"/>
        </w:rPr>
        <w:t>4. Всі відповіді невірні</w:t>
      </w:r>
    </w:p>
    <w:p w:rsidR="003B2CC4" w:rsidRPr="003B2CC4" w:rsidRDefault="003B2CC4" w:rsidP="003B2CC4">
      <w:pPr>
        <w:ind w:firstLine="540"/>
        <w:rPr>
          <w:sz w:val="28"/>
          <w:szCs w:val="28"/>
          <w:lang w:val="uk-UA"/>
        </w:rPr>
      </w:pPr>
    </w:p>
    <w:p w:rsidR="003B2CC4" w:rsidRPr="003B2CC4" w:rsidRDefault="003B2CC4" w:rsidP="003B2CC4">
      <w:pPr>
        <w:ind w:firstLine="540"/>
        <w:rPr>
          <w:bCs/>
          <w:sz w:val="28"/>
          <w:szCs w:val="28"/>
          <w:lang w:val="uk-UA"/>
        </w:rPr>
      </w:pPr>
      <w:r w:rsidRPr="003B2CC4">
        <w:rPr>
          <w:bCs/>
          <w:sz w:val="28"/>
          <w:szCs w:val="28"/>
          <w:lang w:val="uk-UA"/>
        </w:rPr>
        <w:t>18. До основних катіонів гемолімфи відносяться</w:t>
      </w:r>
    </w:p>
    <w:p w:rsidR="003B2CC4" w:rsidRPr="003B2CC4" w:rsidRDefault="003B2CC4" w:rsidP="003B2CC4">
      <w:pPr>
        <w:ind w:firstLine="540"/>
        <w:rPr>
          <w:bCs/>
          <w:sz w:val="28"/>
          <w:szCs w:val="28"/>
          <w:lang w:val="uk-UA"/>
        </w:rPr>
      </w:pPr>
      <w:r w:rsidRPr="003B2CC4">
        <w:rPr>
          <w:bCs/>
          <w:sz w:val="28"/>
          <w:szCs w:val="28"/>
          <w:lang w:val="uk-UA"/>
        </w:rPr>
        <w:t>1. Натрій, калій, кальцій і магній</w:t>
      </w:r>
    </w:p>
    <w:p w:rsidR="003B2CC4" w:rsidRPr="003B2CC4" w:rsidRDefault="003B2CC4" w:rsidP="003B2CC4">
      <w:pPr>
        <w:ind w:firstLine="540"/>
        <w:rPr>
          <w:sz w:val="28"/>
          <w:szCs w:val="28"/>
          <w:lang w:val="uk-UA"/>
        </w:rPr>
      </w:pPr>
      <w:r w:rsidRPr="003B2CC4">
        <w:rPr>
          <w:sz w:val="28"/>
          <w:szCs w:val="28"/>
          <w:lang w:val="uk-UA"/>
        </w:rPr>
        <w:t>2. Натрій і калій</w:t>
      </w:r>
    </w:p>
    <w:p w:rsidR="003B2CC4" w:rsidRPr="003B2CC4" w:rsidRDefault="003B2CC4" w:rsidP="003B2CC4">
      <w:pPr>
        <w:ind w:firstLine="540"/>
        <w:rPr>
          <w:sz w:val="28"/>
          <w:szCs w:val="28"/>
          <w:lang w:val="uk-UA"/>
        </w:rPr>
      </w:pPr>
      <w:r w:rsidRPr="003B2CC4">
        <w:rPr>
          <w:sz w:val="28"/>
          <w:szCs w:val="28"/>
          <w:lang w:val="uk-UA"/>
        </w:rPr>
        <w:t>3. Кальцій і магній</w:t>
      </w:r>
    </w:p>
    <w:p w:rsidR="003B2CC4" w:rsidRPr="003B2CC4" w:rsidRDefault="003B2CC4" w:rsidP="003B2CC4">
      <w:pPr>
        <w:ind w:firstLine="540"/>
        <w:rPr>
          <w:sz w:val="28"/>
          <w:szCs w:val="28"/>
          <w:lang w:val="uk-UA"/>
        </w:rPr>
      </w:pPr>
      <w:r w:rsidRPr="003B2CC4">
        <w:rPr>
          <w:sz w:val="28"/>
          <w:szCs w:val="28"/>
          <w:lang w:val="uk-UA"/>
        </w:rPr>
        <w:t>4. Натрій, хлор і магній</w:t>
      </w:r>
    </w:p>
    <w:p w:rsidR="003B2CC4" w:rsidRPr="003B2CC4" w:rsidRDefault="003B2CC4" w:rsidP="003B2CC4">
      <w:pPr>
        <w:ind w:firstLine="540"/>
        <w:rPr>
          <w:sz w:val="28"/>
          <w:szCs w:val="28"/>
          <w:lang w:val="uk-UA"/>
        </w:rPr>
      </w:pPr>
    </w:p>
    <w:p w:rsidR="003B2CC4" w:rsidRPr="003B2CC4" w:rsidRDefault="003B2CC4" w:rsidP="003B2CC4">
      <w:pPr>
        <w:ind w:firstLine="540"/>
        <w:jc w:val="both"/>
        <w:rPr>
          <w:rStyle w:val="1"/>
          <w:i w:val="0"/>
          <w:iCs w:val="0"/>
          <w:sz w:val="28"/>
          <w:szCs w:val="28"/>
          <w:lang w:val="uk-UA"/>
        </w:rPr>
      </w:pPr>
      <w:r w:rsidRPr="003B2CC4">
        <w:rPr>
          <w:rStyle w:val="1"/>
          <w:i w:val="0"/>
          <w:sz w:val="28"/>
          <w:szCs w:val="28"/>
          <w:lang w:val="uk-UA"/>
        </w:rPr>
        <w:t>19.</w:t>
      </w:r>
      <w:r w:rsidRPr="003B2CC4">
        <w:rPr>
          <w:sz w:val="28"/>
          <w:szCs w:val="28"/>
          <w:lang w:val="uk-UA"/>
        </w:rPr>
        <w:t xml:space="preserve"> Механічні пошкодження що спостерігаються у комах </w:t>
      </w:r>
    </w:p>
    <w:p w:rsidR="003B2CC4" w:rsidRPr="003B2CC4" w:rsidRDefault="003B2CC4" w:rsidP="003B2CC4">
      <w:pPr>
        <w:ind w:firstLine="540"/>
        <w:jc w:val="both"/>
        <w:rPr>
          <w:sz w:val="28"/>
          <w:szCs w:val="28"/>
          <w:lang w:val="uk-UA"/>
        </w:rPr>
      </w:pPr>
      <w:r w:rsidRPr="003B2CC4">
        <w:rPr>
          <w:rStyle w:val="1"/>
          <w:i w:val="0"/>
          <w:sz w:val="28"/>
          <w:szCs w:val="28"/>
          <w:lang w:val="uk-UA"/>
        </w:rPr>
        <w:t>1. Р</w:t>
      </w:r>
      <w:r w:rsidRPr="003B2CC4">
        <w:rPr>
          <w:sz w:val="28"/>
          <w:szCs w:val="28"/>
          <w:lang w:val="uk-UA"/>
        </w:rPr>
        <w:t>озтягнення, травми</w:t>
      </w:r>
    </w:p>
    <w:p w:rsidR="003B2CC4" w:rsidRPr="003B2CC4" w:rsidRDefault="003B2CC4" w:rsidP="003B2CC4">
      <w:pPr>
        <w:autoSpaceDE w:val="0"/>
        <w:autoSpaceDN w:val="0"/>
        <w:adjustRightInd w:val="0"/>
        <w:ind w:firstLine="540"/>
        <w:jc w:val="both"/>
        <w:rPr>
          <w:sz w:val="28"/>
          <w:szCs w:val="28"/>
          <w:lang w:val="uk-UA"/>
        </w:rPr>
      </w:pPr>
      <w:r w:rsidRPr="003B2CC4">
        <w:rPr>
          <w:sz w:val="28"/>
          <w:szCs w:val="28"/>
          <w:lang w:val="uk-UA"/>
        </w:rPr>
        <w:t>2. Опіки</w:t>
      </w:r>
    </w:p>
    <w:p w:rsidR="003B2CC4" w:rsidRPr="003B2CC4" w:rsidRDefault="003B2CC4" w:rsidP="003B2CC4">
      <w:pPr>
        <w:autoSpaceDE w:val="0"/>
        <w:autoSpaceDN w:val="0"/>
        <w:adjustRightInd w:val="0"/>
        <w:ind w:firstLine="540"/>
        <w:jc w:val="both"/>
        <w:rPr>
          <w:sz w:val="28"/>
          <w:szCs w:val="28"/>
          <w:lang w:val="uk-UA"/>
        </w:rPr>
      </w:pPr>
      <w:r w:rsidRPr="003B2CC4">
        <w:rPr>
          <w:sz w:val="28"/>
          <w:szCs w:val="28"/>
          <w:lang w:val="uk-UA"/>
        </w:rPr>
        <w:t>3. Розриви</w:t>
      </w:r>
    </w:p>
    <w:p w:rsidR="003B2CC4" w:rsidRPr="003B2CC4" w:rsidRDefault="003B2CC4" w:rsidP="003B2CC4">
      <w:pPr>
        <w:autoSpaceDE w:val="0"/>
        <w:autoSpaceDN w:val="0"/>
        <w:adjustRightInd w:val="0"/>
        <w:ind w:firstLine="540"/>
        <w:jc w:val="both"/>
        <w:rPr>
          <w:sz w:val="28"/>
          <w:szCs w:val="28"/>
          <w:lang w:val="uk-UA"/>
        </w:rPr>
      </w:pPr>
      <w:r w:rsidRPr="003B2CC4">
        <w:rPr>
          <w:sz w:val="28"/>
          <w:szCs w:val="28"/>
          <w:lang w:val="uk-UA"/>
        </w:rPr>
        <w:t>4. Всі відповіді вірні</w:t>
      </w:r>
    </w:p>
    <w:p w:rsidR="003B2CC4" w:rsidRPr="003B2CC4" w:rsidRDefault="003B2CC4" w:rsidP="003B2CC4">
      <w:pPr>
        <w:ind w:firstLine="540"/>
        <w:rPr>
          <w:rStyle w:val="1"/>
          <w:i w:val="0"/>
          <w:iCs w:val="0"/>
          <w:sz w:val="28"/>
          <w:szCs w:val="28"/>
          <w:lang w:val="uk-UA"/>
        </w:rPr>
      </w:pPr>
    </w:p>
    <w:p w:rsidR="003B2CC4" w:rsidRPr="003B2CC4" w:rsidRDefault="003B2CC4" w:rsidP="003B2CC4">
      <w:pPr>
        <w:ind w:firstLine="540"/>
        <w:rPr>
          <w:bCs/>
          <w:sz w:val="28"/>
          <w:szCs w:val="28"/>
          <w:lang w:val="uk-UA"/>
        </w:rPr>
      </w:pPr>
      <w:r w:rsidRPr="003B2CC4">
        <w:rPr>
          <w:rStyle w:val="1"/>
          <w:bCs/>
          <w:i w:val="0"/>
          <w:sz w:val="28"/>
          <w:szCs w:val="28"/>
          <w:lang w:val="uk-UA"/>
        </w:rPr>
        <w:t>20.</w:t>
      </w:r>
      <w:r w:rsidRPr="003B2CC4">
        <w:rPr>
          <w:bCs/>
          <w:sz w:val="28"/>
          <w:szCs w:val="28"/>
          <w:lang w:val="uk-UA"/>
        </w:rPr>
        <w:t xml:space="preserve"> Захисна функція гемолімфи ґрунтується на </w:t>
      </w:r>
    </w:p>
    <w:p w:rsidR="003B2CC4" w:rsidRPr="003B2CC4" w:rsidRDefault="003B2CC4" w:rsidP="003B2CC4">
      <w:pPr>
        <w:tabs>
          <w:tab w:val="left" w:pos="6465"/>
        </w:tabs>
        <w:ind w:firstLine="540"/>
        <w:rPr>
          <w:bCs/>
          <w:sz w:val="28"/>
          <w:szCs w:val="28"/>
          <w:lang w:val="uk-UA"/>
        </w:rPr>
      </w:pPr>
      <w:r w:rsidRPr="003B2CC4">
        <w:rPr>
          <w:bCs/>
          <w:sz w:val="28"/>
          <w:szCs w:val="28"/>
          <w:lang w:val="uk-UA"/>
        </w:rPr>
        <w:t>1. Плазмових (гуморальних) і гемоцитарних (клітинних) реакціях</w:t>
      </w:r>
    </w:p>
    <w:p w:rsidR="003B2CC4" w:rsidRPr="003B2CC4" w:rsidRDefault="003B2CC4" w:rsidP="003B2CC4">
      <w:pPr>
        <w:ind w:firstLine="540"/>
        <w:rPr>
          <w:rStyle w:val="1"/>
          <w:i w:val="0"/>
          <w:iCs w:val="0"/>
          <w:sz w:val="28"/>
          <w:szCs w:val="28"/>
          <w:lang w:val="uk-UA"/>
        </w:rPr>
      </w:pPr>
      <w:r w:rsidRPr="003B2CC4">
        <w:rPr>
          <w:sz w:val="28"/>
          <w:szCs w:val="28"/>
          <w:lang w:val="uk-UA"/>
        </w:rPr>
        <w:t>2. Плазмових</w:t>
      </w:r>
      <w:r w:rsidRPr="003B2CC4">
        <w:rPr>
          <w:rStyle w:val="1"/>
          <w:i w:val="0"/>
          <w:sz w:val="28"/>
          <w:szCs w:val="28"/>
          <w:lang w:val="uk-UA"/>
        </w:rPr>
        <w:t xml:space="preserve"> (гуморальних) реакціях</w:t>
      </w:r>
    </w:p>
    <w:p w:rsidR="003B2CC4" w:rsidRPr="003B2CC4" w:rsidRDefault="003B2CC4" w:rsidP="003B2CC4">
      <w:pPr>
        <w:ind w:firstLine="540"/>
        <w:rPr>
          <w:rStyle w:val="1"/>
          <w:i w:val="0"/>
          <w:iCs w:val="0"/>
          <w:sz w:val="28"/>
          <w:szCs w:val="28"/>
          <w:lang w:val="uk-UA"/>
        </w:rPr>
      </w:pPr>
      <w:r w:rsidRPr="003B2CC4">
        <w:rPr>
          <w:rStyle w:val="1"/>
          <w:i w:val="0"/>
          <w:sz w:val="28"/>
          <w:szCs w:val="28"/>
          <w:lang w:val="uk-UA"/>
        </w:rPr>
        <w:t>3. Гемоцитарних (клітинних) реакціях</w:t>
      </w:r>
    </w:p>
    <w:p w:rsidR="003B2CC4" w:rsidRDefault="003B2CC4" w:rsidP="003B2CC4">
      <w:pPr>
        <w:ind w:firstLine="540"/>
        <w:rPr>
          <w:rStyle w:val="1"/>
          <w:i w:val="0"/>
          <w:sz w:val="28"/>
          <w:szCs w:val="28"/>
          <w:lang w:val="uk-UA"/>
        </w:rPr>
      </w:pPr>
      <w:r w:rsidRPr="003B2CC4">
        <w:rPr>
          <w:rStyle w:val="1"/>
          <w:i w:val="0"/>
          <w:sz w:val="28"/>
          <w:szCs w:val="28"/>
          <w:lang w:val="uk-UA"/>
        </w:rPr>
        <w:t>4. Гемоцитарні захисні реакції</w:t>
      </w:r>
    </w:p>
    <w:p w:rsidR="00937554" w:rsidRPr="00937554" w:rsidRDefault="00937554" w:rsidP="00937554">
      <w:pPr>
        <w:jc w:val="center"/>
        <w:rPr>
          <w:rStyle w:val="1"/>
          <w:i w:val="0"/>
          <w:color w:val="FF0000"/>
          <w:sz w:val="28"/>
          <w:szCs w:val="28"/>
          <w:lang w:val="uk-UA"/>
        </w:rPr>
      </w:pPr>
      <w:r w:rsidRPr="00937554">
        <w:rPr>
          <w:rStyle w:val="1"/>
          <w:i w:val="0"/>
          <w:color w:val="FF0000"/>
          <w:sz w:val="28"/>
          <w:szCs w:val="28"/>
          <w:lang w:val="uk-UA"/>
        </w:rPr>
        <w:lastRenderedPageBreak/>
        <w:t>КОМПЛЕКСНІ СИСТЕМИ ЗАХИСТУ СІЛЬСЬКОГОСПОДАРСЬКИХ КУЛЬТУР ВІД ХВОРОБ</w:t>
      </w:r>
    </w:p>
    <w:p w:rsidR="00937554" w:rsidRPr="003B2CC4" w:rsidRDefault="00937554" w:rsidP="003B2CC4">
      <w:pPr>
        <w:ind w:firstLine="540"/>
        <w:rPr>
          <w:rStyle w:val="1"/>
          <w:i w:val="0"/>
          <w:iCs w:val="0"/>
          <w:sz w:val="28"/>
          <w:szCs w:val="28"/>
          <w:lang w:val="uk-UA"/>
        </w:rPr>
      </w:pPr>
    </w:p>
    <w:p w:rsidR="003B2CC4" w:rsidRPr="00937554" w:rsidRDefault="003B2CC4" w:rsidP="00937554">
      <w:pPr>
        <w:pStyle w:val="a6"/>
        <w:numPr>
          <w:ilvl w:val="0"/>
          <w:numId w:val="30"/>
        </w:numPr>
        <w:spacing w:after="160" w:line="259" w:lineRule="auto"/>
        <w:ind w:left="284" w:firstLine="0"/>
        <w:rPr>
          <w:rFonts w:ascii="Times New Roman" w:hAnsi="Times New Roman"/>
          <w:sz w:val="28"/>
          <w:szCs w:val="28"/>
        </w:rPr>
      </w:pPr>
      <w:r w:rsidRPr="00937554">
        <w:rPr>
          <w:rFonts w:ascii="Times New Roman" w:hAnsi="Times New Roman"/>
          <w:sz w:val="28"/>
          <w:szCs w:val="28"/>
        </w:rPr>
        <w:t>Фунгіциди-протруйники, які застосовують проти сажкових хвороб, фузаріозної та звичайної кореневих гнилей, септоріозу:</w:t>
      </w:r>
    </w:p>
    <w:p w:rsidR="003B2CC4" w:rsidRPr="00937554" w:rsidRDefault="003B2CC4" w:rsidP="00937554">
      <w:pPr>
        <w:pStyle w:val="a6"/>
        <w:ind w:left="284"/>
        <w:rPr>
          <w:rFonts w:ascii="Times New Roman" w:hAnsi="Times New Roman"/>
          <w:sz w:val="28"/>
          <w:szCs w:val="28"/>
        </w:rPr>
      </w:pPr>
      <w:r w:rsidRPr="00937554">
        <w:rPr>
          <w:rFonts w:ascii="Times New Roman" w:hAnsi="Times New Roman"/>
          <w:sz w:val="28"/>
          <w:szCs w:val="28"/>
        </w:rPr>
        <w:t>1. Сумі-8 ФЛО, к.с.; Кольчуга, т.к.с</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2. Маршал 25, к.е.; Фастак, к.е.</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3. Альфа Стандарт, к.с.; Карамба, в.р</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4. Вулкан плюс, в.р.; Гліфос 360, в.р.</w:t>
      </w:r>
    </w:p>
    <w:p w:rsidR="003B2CC4" w:rsidRPr="00937554" w:rsidRDefault="003B2CC4" w:rsidP="00937554">
      <w:pPr>
        <w:pStyle w:val="a6"/>
        <w:ind w:left="284"/>
        <w:rPr>
          <w:rFonts w:ascii="Times New Roman" w:hAnsi="Times New Roman"/>
          <w:sz w:val="28"/>
          <w:szCs w:val="28"/>
          <w:lang w:val="ru-RU"/>
        </w:rPr>
      </w:pPr>
    </w:p>
    <w:p w:rsidR="003B2CC4" w:rsidRPr="00937554" w:rsidRDefault="003B2CC4" w:rsidP="00937554">
      <w:pPr>
        <w:pStyle w:val="a6"/>
        <w:numPr>
          <w:ilvl w:val="0"/>
          <w:numId w:val="30"/>
        </w:numPr>
        <w:spacing w:after="160" w:line="259" w:lineRule="auto"/>
        <w:ind w:left="284" w:firstLine="0"/>
        <w:rPr>
          <w:rFonts w:ascii="Times New Roman" w:hAnsi="Times New Roman"/>
          <w:sz w:val="28"/>
          <w:szCs w:val="28"/>
          <w:lang w:val="ru-RU"/>
        </w:rPr>
      </w:pPr>
      <w:r w:rsidRPr="00937554">
        <w:rPr>
          <w:rFonts w:ascii="Times New Roman" w:hAnsi="Times New Roman"/>
          <w:sz w:val="28"/>
          <w:szCs w:val="28"/>
          <w:lang w:val="ru-RU"/>
        </w:rPr>
        <w:t>Фунгіциди-протруйники, які застосовують проти сажкових хвороб, кореневих гнилей зернових колосових:</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1. Дерозал, к.с.;  Колфуго Супер, в.с.</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 xml:space="preserve">2. гроділ Максі, о.д.; Естерон, к.е. </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 xml:space="preserve">3. Нортон, к.е; Ф'юрі, к.е.;   </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 xml:space="preserve">4. Байзафон, з.п.; Гарантол, к.е. </w:t>
      </w:r>
    </w:p>
    <w:p w:rsidR="003B2CC4" w:rsidRPr="00937554" w:rsidRDefault="003B2CC4" w:rsidP="00937554">
      <w:pPr>
        <w:pStyle w:val="a6"/>
        <w:ind w:left="284"/>
        <w:rPr>
          <w:rFonts w:ascii="Times New Roman" w:hAnsi="Times New Roman"/>
          <w:sz w:val="28"/>
          <w:szCs w:val="28"/>
          <w:lang w:val="ru-RU"/>
        </w:rPr>
      </w:pPr>
    </w:p>
    <w:p w:rsidR="003B2CC4" w:rsidRPr="00937554" w:rsidRDefault="003B2CC4" w:rsidP="00937554">
      <w:pPr>
        <w:pStyle w:val="a6"/>
        <w:numPr>
          <w:ilvl w:val="0"/>
          <w:numId w:val="30"/>
        </w:numPr>
        <w:spacing w:after="160" w:line="259" w:lineRule="auto"/>
        <w:ind w:left="284" w:firstLine="0"/>
        <w:rPr>
          <w:rFonts w:ascii="Times New Roman" w:hAnsi="Times New Roman"/>
          <w:sz w:val="28"/>
          <w:szCs w:val="28"/>
          <w:lang w:val="ru-RU"/>
        </w:rPr>
      </w:pPr>
      <w:r w:rsidRPr="00937554">
        <w:rPr>
          <w:rFonts w:ascii="Times New Roman" w:hAnsi="Times New Roman"/>
          <w:sz w:val="28"/>
          <w:szCs w:val="28"/>
          <w:lang w:val="ru-RU"/>
        </w:rPr>
        <w:t>Фунгіциди-протруйники, які застосовують проти сажкових хвороб, кореневих  гнилей, борошнистої роси, пліснявіння насіння, снігової плісені, септоріозу на зернових колосових культурах:</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1. Кінто Дуо, к.с.; Вінцит 050 CS, к.с.</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2. олон 35, к.е., Дурсбан 480, к.е.</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3. Альфа-Стар, в.г.;  Атлант, в.г.</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 xml:space="preserve">4. Акробат МЦ, в.г.; Альєтт, з.п. </w:t>
      </w:r>
    </w:p>
    <w:p w:rsidR="003B2CC4" w:rsidRPr="00937554" w:rsidRDefault="003B2CC4" w:rsidP="00937554">
      <w:pPr>
        <w:pStyle w:val="a6"/>
        <w:ind w:left="284"/>
        <w:rPr>
          <w:rFonts w:ascii="Times New Roman" w:hAnsi="Times New Roman"/>
          <w:sz w:val="28"/>
          <w:szCs w:val="28"/>
          <w:lang w:val="ru-RU"/>
        </w:rPr>
      </w:pPr>
    </w:p>
    <w:p w:rsidR="003B2CC4" w:rsidRPr="00937554" w:rsidRDefault="003B2CC4" w:rsidP="00937554">
      <w:pPr>
        <w:pStyle w:val="a6"/>
        <w:numPr>
          <w:ilvl w:val="0"/>
          <w:numId w:val="30"/>
        </w:numPr>
        <w:spacing w:after="160" w:line="259" w:lineRule="auto"/>
        <w:ind w:left="284" w:firstLine="0"/>
        <w:rPr>
          <w:rFonts w:ascii="Times New Roman" w:hAnsi="Times New Roman"/>
          <w:sz w:val="28"/>
          <w:szCs w:val="28"/>
          <w:lang w:val="ru-RU"/>
        </w:rPr>
      </w:pPr>
      <w:r w:rsidRPr="00937554">
        <w:rPr>
          <w:rFonts w:ascii="Times New Roman" w:hAnsi="Times New Roman"/>
          <w:sz w:val="28"/>
          <w:szCs w:val="28"/>
          <w:lang w:val="ru-RU"/>
        </w:rPr>
        <w:t>Фунгіциди-протруйники, які застосовують проти сажкових хвороб, фузаріозної  та звичайної кореневих гнилей, снігової плісені:</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1. Максим 025 FS, т.к.с.;  Циклон, к.с.;</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 xml:space="preserve"> 2.  Канцлер, в.г.; Ларен Про 60, в.г.</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3. Тілт 250 ЕС, к.е.; Тіназол, к.е.</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 xml:space="preserve">4. Актара 240 SC, к.с.; Актеллік 500 ЕС, к.е. </w:t>
      </w:r>
    </w:p>
    <w:p w:rsidR="003B2CC4" w:rsidRPr="00937554" w:rsidRDefault="003B2CC4" w:rsidP="00937554">
      <w:pPr>
        <w:pStyle w:val="a6"/>
        <w:ind w:left="284"/>
        <w:rPr>
          <w:rFonts w:ascii="Times New Roman" w:hAnsi="Times New Roman"/>
          <w:sz w:val="28"/>
          <w:szCs w:val="28"/>
          <w:lang w:val="ru-RU"/>
        </w:rPr>
      </w:pPr>
    </w:p>
    <w:p w:rsidR="003B2CC4" w:rsidRPr="00937554" w:rsidRDefault="003B2CC4" w:rsidP="00937554">
      <w:pPr>
        <w:pStyle w:val="a6"/>
        <w:numPr>
          <w:ilvl w:val="0"/>
          <w:numId w:val="30"/>
        </w:numPr>
        <w:spacing w:after="160" w:line="259" w:lineRule="auto"/>
        <w:ind w:left="284" w:firstLine="0"/>
        <w:rPr>
          <w:rFonts w:ascii="Times New Roman" w:hAnsi="Times New Roman"/>
          <w:sz w:val="28"/>
          <w:szCs w:val="28"/>
          <w:lang w:val="ru-RU"/>
        </w:rPr>
      </w:pPr>
      <w:r w:rsidRPr="00937554">
        <w:rPr>
          <w:rFonts w:ascii="Times New Roman" w:hAnsi="Times New Roman"/>
          <w:sz w:val="28"/>
          <w:szCs w:val="28"/>
          <w:lang w:val="ru-RU"/>
        </w:rPr>
        <w:t>Фунгіциди-протруйники, які застосовують проти сажкових хвороб, фузаріозної та   звичайної кореневих гнилей, пліснявіння насіння:</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1. Вітавакс 200 ФФ, в.с.к.; Дивіденд Стар 036 FS, т.к.с.</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2. Діазол 60, в.е.; Дінго, к.е.</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3. Топсін М 500, к.с.; Тюдор, к.с.</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4. ММ-600, з.п.; Монітор 750, в.г.</w:t>
      </w:r>
    </w:p>
    <w:p w:rsidR="003B2CC4" w:rsidRPr="00937554" w:rsidRDefault="003B2CC4" w:rsidP="00937554">
      <w:pPr>
        <w:pStyle w:val="a6"/>
        <w:ind w:left="284"/>
        <w:rPr>
          <w:rFonts w:ascii="Times New Roman" w:hAnsi="Times New Roman"/>
          <w:sz w:val="28"/>
          <w:szCs w:val="28"/>
          <w:lang w:val="ru-RU"/>
        </w:rPr>
      </w:pPr>
    </w:p>
    <w:p w:rsidR="003B2CC4" w:rsidRPr="00937554" w:rsidRDefault="003B2CC4" w:rsidP="00937554">
      <w:pPr>
        <w:ind w:left="284"/>
        <w:rPr>
          <w:sz w:val="28"/>
          <w:szCs w:val="28"/>
        </w:rPr>
      </w:pPr>
      <w:r w:rsidRPr="00937554">
        <w:rPr>
          <w:sz w:val="28"/>
          <w:szCs w:val="28"/>
        </w:rPr>
        <w:t>6. - Фунгіциди-протруйники, які застосовують проти насіннєвої інфекції збудників  хвороб, комплексу грунтових та наземних шкідників сході</w:t>
      </w:r>
      <w:proofErr w:type="gramStart"/>
      <w:r w:rsidRPr="00937554">
        <w:rPr>
          <w:sz w:val="28"/>
          <w:szCs w:val="28"/>
        </w:rPr>
        <w:t>в</w:t>
      </w:r>
      <w:proofErr w:type="gramEnd"/>
      <w:r w:rsidRPr="00937554">
        <w:rPr>
          <w:sz w:val="28"/>
          <w:szCs w:val="28"/>
        </w:rPr>
        <w:t>:</w:t>
      </w:r>
    </w:p>
    <w:p w:rsidR="003B2CC4" w:rsidRPr="00937554" w:rsidRDefault="003B2CC4" w:rsidP="00937554">
      <w:pPr>
        <w:ind w:left="284"/>
        <w:rPr>
          <w:sz w:val="28"/>
          <w:szCs w:val="28"/>
        </w:rPr>
      </w:pPr>
      <w:r w:rsidRPr="00937554">
        <w:rPr>
          <w:sz w:val="28"/>
          <w:szCs w:val="28"/>
        </w:rPr>
        <w:t>1. Прим'є</w:t>
      </w:r>
      <w:proofErr w:type="gramStart"/>
      <w:r w:rsidRPr="00937554">
        <w:rPr>
          <w:sz w:val="28"/>
          <w:szCs w:val="28"/>
        </w:rPr>
        <w:t>р</w:t>
      </w:r>
      <w:proofErr w:type="gramEnd"/>
      <w:r w:rsidRPr="00937554">
        <w:rPr>
          <w:sz w:val="28"/>
          <w:szCs w:val="28"/>
        </w:rPr>
        <w:t xml:space="preserve"> Голд, в.р.; Нупрід Макс, т.к.с.</w:t>
      </w:r>
    </w:p>
    <w:p w:rsidR="003B2CC4" w:rsidRPr="00937554" w:rsidRDefault="003B2CC4" w:rsidP="00937554">
      <w:pPr>
        <w:ind w:left="284"/>
        <w:rPr>
          <w:sz w:val="28"/>
          <w:szCs w:val="28"/>
        </w:rPr>
      </w:pPr>
      <w:r w:rsidRPr="00937554">
        <w:rPr>
          <w:sz w:val="28"/>
          <w:szCs w:val="28"/>
        </w:rPr>
        <w:t>2. Ті Рекс, к.е.; Топаз 100 ЕС, к.е.</w:t>
      </w:r>
    </w:p>
    <w:p w:rsidR="003B2CC4" w:rsidRPr="00937554" w:rsidRDefault="003B2CC4" w:rsidP="00937554">
      <w:pPr>
        <w:ind w:left="284"/>
        <w:rPr>
          <w:sz w:val="28"/>
          <w:szCs w:val="28"/>
        </w:rPr>
      </w:pPr>
      <w:r w:rsidRPr="00937554">
        <w:rPr>
          <w:sz w:val="28"/>
          <w:szCs w:val="28"/>
        </w:rPr>
        <w:lastRenderedPageBreak/>
        <w:t>3. Клінік Дуо, в.р.;  Клінфілд, в.р.</w:t>
      </w:r>
      <w:proofErr w:type="gramStart"/>
      <w:r w:rsidRPr="00937554">
        <w:rPr>
          <w:sz w:val="28"/>
          <w:szCs w:val="28"/>
        </w:rPr>
        <w:t>к</w:t>
      </w:r>
      <w:proofErr w:type="gramEnd"/>
      <w:r w:rsidRPr="00937554">
        <w:rPr>
          <w:sz w:val="28"/>
          <w:szCs w:val="28"/>
        </w:rPr>
        <w:t>.</w:t>
      </w:r>
    </w:p>
    <w:p w:rsidR="003B2CC4" w:rsidRPr="00937554" w:rsidRDefault="003B2CC4" w:rsidP="00937554">
      <w:pPr>
        <w:ind w:left="284"/>
        <w:rPr>
          <w:sz w:val="28"/>
          <w:szCs w:val="28"/>
        </w:rPr>
      </w:pPr>
      <w:r w:rsidRPr="00937554">
        <w:rPr>
          <w:sz w:val="28"/>
          <w:szCs w:val="28"/>
        </w:rPr>
        <w:t>4. Сумітіон, к.е.; Сум</w:t>
      </w:r>
      <w:proofErr w:type="gramStart"/>
      <w:r w:rsidRPr="00937554">
        <w:rPr>
          <w:sz w:val="28"/>
          <w:szCs w:val="28"/>
        </w:rPr>
        <w:t>і-</w:t>
      </w:r>
      <w:proofErr w:type="gramEnd"/>
      <w:r w:rsidRPr="00937554">
        <w:rPr>
          <w:sz w:val="28"/>
          <w:szCs w:val="28"/>
        </w:rPr>
        <w:t>альфа, к.е.</w:t>
      </w:r>
    </w:p>
    <w:p w:rsidR="003B2CC4" w:rsidRPr="00937554" w:rsidRDefault="003B2CC4" w:rsidP="00937554">
      <w:pPr>
        <w:ind w:left="284"/>
        <w:rPr>
          <w:sz w:val="28"/>
          <w:szCs w:val="28"/>
        </w:rPr>
      </w:pP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7.Проти звичайної і фузаріозної кореневої гнилі ефективні протруйники:</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1. Максим Стар 025 FS, т.к.с.;  Бар-Кот 5, к.с.</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2. Дімілін, з.п.; Димефос, к.е.</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3. Лонтрел 300, в.р.;  Лорнет, в.р.</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4. Корнет, к.с.; Кумулюс ДФ, в.г.</w:t>
      </w:r>
    </w:p>
    <w:p w:rsidR="003B2CC4" w:rsidRPr="00937554" w:rsidRDefault="003B2CC4" w:rsidP="00937554">
      <w:pPr>
        <w:pStyle w:val="a6"/>
        <w:ind w:left="284"/>
        <w:rPr>
          <w:rFonts w:ascii="Times New Roman" w:hAnsi="Times New Roman"/>
          <w:sz w:val="28"/>
          <w:szCs w:val="28"/>
          <w:lang w:val="ru-RU"/>
        </w:rPr>
      </w:pP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8.</w:t>
      </w:r>
      <w:r w:rsidRPr="00937554">
        <w:t xml:space="preserve"> </w:t>
      </w:r>
      <w:r w:rsidRPr="00937554">
        <w:rPr>
          <w:rFonts w:ascii="Times New Roman" w:hAnsi="Times New Roman"/>
          <w:sz w:val="28"/>
          <w:szCs w:val="28"/>
          <w:lang w:val="ru-RU"/>
        </w:rPr>
        <w:t>Найбільш  радикальним, екологічно чистим і економічно вигідним методом захисту     пшениці від іржастих хвороб є:</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1. Агротехнічний</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2. обприскування рослин фунгіцидами</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3. Вирощування стійких сортів</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 xml:space="preserve">4. Протруєння посівного матеріалу </w:t>
      </w:r>
    </w:p>
    <w:p w:rsidR="003B2CC4" w:rsidRPr="00937554" w:rsidRDefault="003B2CC4" w:rsidP="00937554">
      <w:pPr>
        <w:pStyle w:val="a6"/>
        <w:ind w:left="284"/>
        <w:rPr>
          <w:rFonts w:ascii="Times New Roman" w:hAnsi="Times New Roman"/>
          <w:sz w:val="28"/>
          <w:szCs w:val="28"/>
          <w:lang w:val="ru-RU"/>
        </w:rPr>
      </w:pP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9.</w:t>
      </w:r>
      <w:r w:rsidRPr="00937554">
        <w:t xml:space="preserve"> </w:t>
      </w:r>
      <w:r w:rsidRPr="00937554">
        <w:rPr>
          <w:rFonts w:ascii="Times New Roman" w:hAnsi="Times New Roman"/>
          <w:sz w:val="28"/>
          <w:szCs w:val="28"/>
          <w:lang w:val="ru-RU"/>
        </w:rPr>
        <w:t>Проти борошнистої роси, різних видів іржі, септоріозу листя та колосу, фузаріоз колоса, церкоспорельозу на пшениці застосовують фунгіциди:</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1. Альто Супер 330 ЕС, к.е.; Рекс Дуо, к.е.</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2. Пірінекс 48, к.е; Оперкот, з.п.</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3. Раундап Класік, в.р.; Реглон Супер 150 SL,в.р.к.</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4. Апрон XL 350 ES, т.к.с.; Антал, к.е</w:t>
      </w:r>
    </w:p>
    <w:p w:rsidR="003B2CC4" w:rsidRPr="00937554" w:rsidRDefault="003B2CC4" w:rsidP="00937554">
      <w:pPr>
        <w:pStyle w:val="a6"/>
        <w:ind w:left="284"/>
        <w:rPr>
          <w:rFonts w:ascii="Times New Roman" w:hAnsi="Times New Roman"/>
          <w:sz w:val="28"/>
          <w:szCs w:val="28"/>
          <w:lang w:val="ru-RU"/>
        </w:rPr>
      </w:pP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10.</w:t>
      </w:r>
      <w:r w:rsidRPr="00937554">
        <w:t xml:space="preserve"> </w:t>
      </w:r>
      <w:r w:rsidRPr="00937554">
        <w:rPr>
          <w:rFonts w:ascii="Times New Roman" w:hAnsi="Times New Roman"/>
          <w:sz w:val="28"/>
          <w:szCs w:val="28"/>
          <w:lang w:val="ru-RU"/>
        </w:rPr>
        <w:t>Проти аскохітозів, іржі, сірої гнилі на насіннєвих посівах  гороху ефективні фунгіциди:</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1. Рекс.Т, к.с.; Імпакт К, к.с.</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2. Доктор Кроп, к.с.; Дітан М-45, з.п</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3. Колфуго Супер, в.с; Вітавакс 200 ФФ, в.с.к.</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4. Апач, в.г.; Арамо 45, к.е.</w:t>
      </w:r>
    </w:p>
    <w:p w:rsidR="003B2CC4" w:rsidRPr="00937554" w:rsidRDefault="003B2CC4" w:rsidP="00937554">
      <w:pPr>
        <w:pStyle w:val="a6"/>
        <w:ind w:left="284"/>
        <w:rPr>
          <w:rFonts w:ascii="Times New Roman" w:hAnsi="Times New Roman"/>
          <w:sz w:val="28"/>
          <w:szCs w:val="28"/>
          <w:lang w:val="ru-RU"/>
        </w:rPr>
      </w:pP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11. Дозволені фунгіциди  для обприскування цукрового буряку проти церкоспорозу:</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1. Альто 400 SC, к.с.; Джерело, к.с.</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2. Булат, к.е.; Брітон, к.е.</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3. Форсаж 500, к.е.; Сумі-8 ФЛО, к.с.</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4. Адмірал, к.е.; Актара 25, в.г.</w:t>
      </w:r>
    </w:p>
    <w:p w:rsidR="003B2CC4" w:rsidRPr="00937554" w:rsidRDefault="003B2CC4" w:rsidP="00937554">
      <w:pPr>
        <w:pStyle w:val="a6"/>
        <w:ind w:left="284"/>
        <w:rPr>
          <w:rFonts w:ascii="Times New Roman" w:hAnsi="Times New Roman"/>
          <w:sz w:val="28"/>
          <w:szCs w:val="28"/>
          <w:lang w:val="ru-RU"/>
        </w:rPr>
      </w:pP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 xml:space="preserve">12. Дозволені препарати для протруєння насіння соняшнику проти хвороб: </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ab/>
        <w:t>1. Форсаж 500, к.с.</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2. Томагавк, т.к.с.</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3. Версай, в.р.г.</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4. Базагран М, в.р.</w:t>
      </w:r>
    </w:p>
    <w:p w:rsidR="003B2CC4" w:rsidRPr="00937554" w:rsidRDefault="003B2CC4" w:rsidP="00937554">
      <w:pPr>
        <w:pStyle w:val="a6"/>
        <w:ind w:left="284"/>
        <w:rPr>
          <w:rFonts w:ascii="Times New Roman" w:hAnsi="Times New Roman"/>
          <w:sz w:val="28"/>
          <w:szCs w:val="28"/>
          <w:lang w:val="ru-RU"/>
        </w:rPr>
      </w:pP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13. Протруйники насіння ріпаку проти хвороб:</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1. Віспар, в.с.к.; Максим XL 035, т.к.с.</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lastRenderedPageBreak/>
        <w:t>2. Карамба, в.р.; Тілт 250, к.е</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3. Дімілін, з.п.; Димефос, к.е.</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 xml:space="preserve">4. Твістер, к.с.; Тараметрин, к.с. </w:t>
      </w:r>
    </w:p>
    <w:p w:rsidR="003B2CC4" w:rsidRPr="00937554" w:rsidRDefault="003B2CC4" w:rsidP="00937554">
      <w:pPr>
        <w:pStyle w:val="a6"/>
        <w:ind w:left="284"/>
        <w:rPr>
          <w:rFonts w:ascii="Times New Roman" w:hAnsi="Times New Roman"/>
          <w:sz w:val="28"/>
          <w:szCs w:val="28"/>
          <w:lang w:val="ru-RU"/>
        </w:rPr>
      </w:pP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14. Ефективні фунгіциди на цукровому буряку проти борошнистої роси,  церкоспорозу:</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1. Альто Супер 330, к.е.; Джерело, к.с.</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2. Конкорд, к.е.; Кораген, к.с.</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3. Тореро, к.с.; Терра Супер, к.е.</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 xml:space="preserve">4. Космос 250, т.к.с.; Круїзер 350, т.к.с. </w:t>
      </w:r>
    </w:p>
    <w:p w:rsidR="003B2CC4" w:rsidRPr="00937554" w:rsidRDefault="003B2CC4" w:rsidP="00937554">
      <w:pPr>
        <w:pStyle w:val="a6"/>
        <w:ind w:left="284"/>
        <w:rPr>
          <w:rFonts w:ascii="Times New Roman" w:hAnsi="Times New Roman"/>
          <w:sz w:val="28"/>
          <w:szCs w:val="28"/>
          <w:lang w:val="ru-RU"/>
        </w:rPr>
      </w:pP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15.</w:t>
      </w:r>
      <w:r w:rsidRPr="00937554">
        <w:t xml:space="preserve"> </w:t>
      </w:r>
      <w:r w:rsidRPr="00937554">
        <w:rPr>
          <w:rFonts w:ascii="Times New Roman" w:hAnsi="Times New Roman"/>
          <w:sz w:val="28"/>
          <w:szCs w:val="28"/>
          <w:lang w:val="ru-RU"/>
        </w:rPr>
        <w:t>для протруєння насіння соняшнику проти гнилей, несправжньої борошнистої  роси, фомозу та інших хвороб використовують препарати:</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1. Дерозал, к.с.; Голдазім 500, к.с.</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2. Димефос, к.е; Енжіо 247, к.с.</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3. Кратос, к.е; Легіон, в.г.</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4. Бомбер, в.р.к.; Вулкан Плюс, в.р.</w:t>
      </w:r>
    </w:p>
    <w:p w:rsidR="003B2CC4" w:rsidRPr="00937554" w:rsidRDefault="003B2CC4" w:rsidP="00937554">
      <w:pPr>
        <w:pStyle w:val="a6"/>
        <w:ind w:left="284"/>
        <w:rPr>
          <w:rFonts w:ascii="Times New Roman" w:hAnsi="Times New Roman"/>
          <w:sz w:val="28"/>
          <w:szCs w:val="28"/>
          <w:lang w:val="ru-RU"/>
        </w:rPr>
      </w:pP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16. Назвіть препарат, рекомендований для обробки бульб картоплі перед посадкою  з метою захисту від ризоктоніозу та грунтових шкідників:</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1. Престиж 290 FS, т.к.с.</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2. Татту, к.с.</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3. Квадріс 250, к.с.</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 xml:space="preserve">4. Купроксат, к.с.   </w:t>
      </w:r>
    </w:p>
    <w:p w:rsidR="003B2CC4" w:rsidRPr="00937554" w:rsidRDefault="003B2CC4" w:rsidP="00937554">
      <w:pPr>
        <w:pStyle w:val="a6"/>
        <w:ind w:left="284"/>
        <w:rPr>
          <w:rFonts w:ascii="Times New Roman" w:hAnsi="Times New Roman"/>
          <w:sz w:val="28"/>
          <w:szCs w:val="28"/>
          <w:lang w:val="ru-RU"/>
        </w:rPr>
      </w:pP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17. Назвіть фунгіцид, рекомендований для захисту картоплі від фітофторозу та  альтернаріозу:</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1. Акробат МЦ, в.г.</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2. Актара 240 SС, к.с..</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3. Базагран, в.р.</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4. Аміачна селітра, гр.</w:t>
      </w:r>
    </w:p>
    <w:p w:rsidR="003B2CC4" w:rsidRPr="00937554" w:rsidRDefault="003B2CC4" w:rsidP="00937554">
      <w:pPr>
        <w:pStyle w:val="a6"/>
        <w:ind w:left="284"/>
        <w:rPr>
          <w:rFonts w:ascii="Times New Roman" w:hAnsi="Times New Roman"/>
          <w:sz w:val="28"/>
          <w:szCs w:val="28"/>
          <w:lang w:val="ru-RU"/>
        </w:rPr>
      </w:pP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18. Назвіть фунгіцид, рекомендований для захисту картоплі від фітофторозу:</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1. Ридоміл Голд МЦ 68 WG, в.г.</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2. Децис Профі 25 WG, в.г.</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3. Гранстар 75, в.г.</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4. Амофос, гр.</w:t>
      </w:r>
    </w:p>
    <w:p w:rsidR="003B2CC4" w:rsidRPr="00937554" w:rsidRDefault="003B2CC4" w:rsidP="00937554">
      <w:pPr>
        <w:pStyle w:val="a6"/>
        <w:ind w:left="284"/>
        <w:rPr>
          <w:rFonts w:ascii="Times New Roman" w:hAnsi="Times New Roman"/>
          <w:sz w:val="28"/>
          <w:szCs w:val="28"/>
          <w:lang w:val="ru-RU"/>
        </w:rPr>
      </w:pP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19. Назвіть десикант, рекомендований для застосування на картоплі:</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1. Реглон Супер 150 SL, в.р.к.</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2. Бі-58 новий, к.е.</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3. Зенкор 600 SC, к.е.</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4. Карбамід, гр.</w:t>
      </w:r>
    </w:p>
    <w:p w:rsidR="003B2CC4" w:rsidRPr="00937554" w:rsidRDefault="003B2CC4" w:rsidP="00937554">
      <w:pPr>
        <w:pStyle w:val="a6"/>
        <w:ind w:left="284"/>
        <w:rPr>
          <w:rFonts w:ascii="Times New Roman" w:hAnsi="Times New Roman"/>
          <w:sz w:val="28"/>
          <w:szCs w:val="28"/>
          <w:lang w:val="ru-RU"/>
        </w:rPr>
      </w:pP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lastRenderedPageBreak/>
        <w:t>20. Фунгіцид який використовують для захисту смородини від борошнистої роси, антракнозу:</w:t>
      </w:r>
    </w:p>
    <w:p w:rsidR="003B2CC4" w:rsidRPr="00937554" w:rsidRDefault="003B2CC4" w:rsidP="00937554">
      <w:pPr>
        <w:pStyle w:val="a6"/>
        <w:ind w:left="284"/>
        <w:rPr>
          <w:rFonts w:ascii="Times New Roman" w:hAnsi="Times New Roman"/>
          <w:sz w:val="28"/>
          <w:szCs w:val="28"/>
          <w:lang w:val="ru-RU"/>
        </w:rPr>
      </w:pPr>
      <w:bookmarkStart w:id="0" w:name="_GoBack"/>
      <w:r w:rsidRPr="00937554">
        <w:rPr>
          <w:rFonts w:ascii="Times New Roman" w:hAnsi="Times New Roman"/>
          <w:sz w:val="28"/>
          <w:szCs w:val="28"/>
          <w:lang w:val="ru-RU"/>
        </w:rPr>
        <w:t>1. Топсін М, з.п.</w:t>
      </w:r>
    </w:p>
    <w:bookmarkEnd w:id="0"/>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2. Ті Рекс, к.е.</w:t>
      </w:r>
    </w:p>
    <w:p w:rsidR="003B2CC4" w:rsidRPr="0093755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3. Круїз ер 350 FS, т.к.с.</w:t>
      </w:r>
    </w:p>
    <w:p w:rsidR="003B2CC4" w:rsidRDefault="003B2CC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4. Кольчуга, т.к.с.</w:t>
      </w:r>
    </w:p>
    <w:p w:rsidR="00937554" w:rsidRDefault="00937554" w:rsidP="00937554">
      <w:pPr>
        <w:pStyle w:val="a6"/>
        <w:ind w:left="284"/>
        <w:rPr>
          <w:rFonts w:ascii="Times New Roman" w:hAnsi="Times New Roman"/>
          <w:sz w:val="28"/>
          <w:szCs w:val="28"/>
          <w:lang w:val="ru-RU"/>
        </w:rPr>
      </w:pPr>
    </w:p>
    <w:p w:rsidR="00937554" w:rsidRPr="00937554" w:rsidRDefault="00937554" w:rsidP="00937554">
      <w:pPr>
        <w:pStyle w:val="a6"/>
        <w:ind w:left="284"/>
        <w:jc w:val="center"/>
        <w:rPr>
          <w:rFonts w:ascii="Times New Roman" w:hAnsi="Times New Roman"/>
          <w:color w:val="FF0000"/>
          <w:sz w:val="28"/>
          <w:szCs w:val="28"/>
          <w:lang w:val="ru-RU"/>
        </w:rPr>
      </w:pPr>
      <w:r w:rsidRPr="00937554">
        <w:rPr>
          <w:rFonts w:ascii="Times New Roman" w:hAnsi="Times New Roman"/>
          <w:color w:val="FF0000"/>
          <w:sz w:val="28"/>
          <w:szCs w:val="28"/>
          <w:lang w:val="ru-RU"/>
        </w:rPr>
        <w:t>МЕТОДИ ВИПРОБУВАНЬ ЗАСОБІВ ЗАХИСТУ</w:t>
      </w:r>
    </w:p>
    <w:p w:rsidR="00937554" w:rsidRPr="00937554" w:rsidRDefault="00937554" w:rsidP="00937554">
      <w:pPr>
        <w:pStyle w:val="a6"/>
        <w:ind w:left="284"/>
        <w:rPr>
          <w:rFonts w:ascii="Times New Roman" w:hAnsi="Times New Roman"/>
          <w:sz w:val="28"/>
          <w:szCs w:val="28"/>
          <w:lang w:val="ru-RU"/>
        </w:rPr>
      </w:pPr>
    </w:p>
    <w:p w:rsidR="00937554" w:rsidRPr="00937554" w:rsidRDefault="00937554" w:rsidP="00937554">
      <w:pPr>
        <w:pStyle w:val="a6"/>
        <w:numPr>
          <w:ilvl w:val="0"/>
          <w:numId w:val="31"/>
        </w:numPr>
        <w:spacing w:after="160" w:line="259" w:lineRule="auto"/>
        <w:ind w:left="284" w:firstLine="0"/>
        <w:rPr>
          <w:rFonts w:ascii="Times New Roman" w:hAnsi="Times New Roman"/>
          <w:sz w:val="28"/>
          <w:szCs w:val="28"/>
          <w:lang w:val="ru-RU"/>
        </w:rPr>
      </w:pPr>
      <w:r w:rsidRPr="00937554">
        <w:rPr>
          <w:rFonts w:ascii="Times New Roman" w:hAnsi="Times New Roman"/>
          <w:sz w:val="28"/>
          <w:szCs w:val="28"/>
          <w:lang w:val="ru-RU"/>
        </w:rPr>
        <w:t>Випробовують протруйники на соняшнику проти  наступних хвороб:</w:t>
      </w:r>
    </w:p>
    <w:p w:rsidR="00937554" w:rsidRPr="00937554" w:rsidRDefault="0093755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1. сірої та білої гнилі</w:t>
      </w:r>
    </w:p>
    <w:p w:rsidR="00937554" w:rsidRPr="00937554" w:rsidRDefault="0093755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2. пероноспорозу</w:t>
      </w:r>
    </w:p>
    <w:p w:rsidR="00937554" w:rsidRPr="00937554" w:rsidRDefault="0093755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3. плямистостей листя</w:t>
      </w:r>
    </w:p>
    <w:p w:rsidR="00937554" w:rsidRPr="00937554" w:rsidRDefault="00937554" w:rsidP="00937554">
      <w:pPr>
        <w:pStyle w:val="a6"/>
        <w:ind w:left="284"/>
        <w:rPr>
          <w:rFonts w:ascii="Times New Roman" w:hAnsi="Times New Roman"/>
          <w:sz w:val="28"/>
          <w:szCs w:val="28"/>
          <w:lang w:val="ru-RU"/>
        </w:rPr>
      </w:pPr>
      <w:r w:rsidRPr="00937554">
        <w:rPr>
          <w:rFonts w:ascii="Times New Roman" w:hAnsi="Times New Roman"/>
          <w:sz w:val="28"/>
          <w:szCs w:val="28"/>
          <w:lang w:val="ru-RU"/>
        </w:rPr>
        <w:t>4. іржі</w:t>
      </w:r>
    </w:p>
    <w:p w:rsidR="00937554" w:rsidRPr="00937554" w:rsidRDefault="00937554" w:rsidP="00937554">
      <w:pPr>
        <w:pStyle w:val="a6"/>
        <w:ind w:left="284"/>
        <w:rPr>
          <w:rFonts w:ascii="Times New Roman" w:hAnsi="Times New Roman"/>
          <w:sz w:val="28"/>
          <w:szCs w:val="28"/>
          <w:lang w:val="ru-RU"/>
        </w:rPr>
      </w:pPr>
    </w:p>
    <w:p w:rsidR="00937554" w:rsidRPr="00937554" w:rsidRDefault="00937554" w:rsidP="00937554">
      <w:pPr>
        <w:pStyle w:val="a6"/>
        <w:numPr>
          <w:ilvl w:val="0"/>
          <w:numId w:val="31"/>
        </w:numPr>
        <w:spacing w:after="160" w:line="259" w:lineRule="auto"/>
        <w:ind w:left="284" w:firstLine="0"/>
        <w:rPr>
          <w:rFonts w:ascii="Times New Roman" w:hAnsi="Times New Roman"/>
          <w:sz w:val="28"/>
          <w:szCs w:val="28"/>
        </w:rPr>
      </w:pPr>
      <w:r w:rsidRPr="00937554">
        <w:rPr>
          <w:rFonts w:ascii="Times New Roman" w:hAnsi="Times New Roman"/>
          <w:sz w:val="28"/>
          <w:szCs w:val="28"/>
        </w:rPr>
        <w:t>Проти яких хвороб проводять протруєння насіння цукрових буряків:</w:t>
      </w:r>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t>1.коренеїда, фомозу, пероноспорозу</w:t>
      </w:r>
    </w:p>
    <w:p w:rsidR="00937554" w:rsidRPr="00937554" w:rsidRDefault="00937554" w:rsidP="00937554">
      <w:pPr>
        <w:pStyle w:val="a6"/>
        <w:numPr>
          <w:ilvl w:val="0"/>
          <w:numId w:val="32"/>
        </w:numPr>
        <w:spacing w:after="160" w:line="259" w:lineRule="auto"/>
        <w:ind w:left="284" w:firstLine="0"/>
        <w:rPr>
          <w:rFonts w:ascii="Times New Roman" w:hAnsi="Times New Roman"/>
          <w:sz w:val="28"/>
          <w:szCs w:val="28"/>
        </w:rPr>
      </w:pPr>
      <w:r w:rsidRPr="00937554">
        <w:rPr>
          <w:rFonts w:ascii="Times New Roman" w:hAnsi="Times New Roman"/>
          <w:sz w:val="28"/>
          <w:szCs w:val="28"/>
        </w:rPr>
        <w:t>борошнистої роси, коренеїда, фомозу, пероноспорозу</w:t>
      </w:r>
    </w:p>
    <w:p w:rsidR="00937554" w:rsidRPr="00937554" w:rsidRDefault="00937554" w:rsidP="00937554">
      <w:pPr>
        <w:pStyle w:val="a6"/>
        <w:numPr>
          <w:ilvl w:val="0"/>
          <w:numId w:val="32"/>
        </w:numPr>
        <w:spacing w:after="160" w:line="259" w:lineRule="auto"/>
        <w:ind w:left="284" w:firstLine="0"/>
        <w:rPr>
          <w:rFonts w:ascii="Times New Roman" w:hAnsi="Times New Roman"/>
          <w:sz w:val="28"/>
          <w:szCs w:val="28"/>
        </w:rPr>
      </w:pPr>
      <w:r w:rsidRPr="00937554">
        <w:rPr>
          <w:rFonts w:ascii="Times New Roman" w:hAnsi="Times New Roman"/>
          <w:sz w:val="28"/>
          <w:szCs w:val="28"/>
        </w:rPr>
        <w:t>коренеїда,  іржі, фомозу, пероноспорозу</w:t>
      </w:r>
    </w:p>
    <w:p w:rsidR="00937554" w:rsidRPr="00937554" w:rsidRDefault="00937554" w:rsidP="00937554">
      <w:pPr>
        <w:pStyle w:val="a6"/>
        <w:numPr>
          <w:ilvl w:val="0"/>
          <w:numId w:val="32"/>
        </w:numPr>
        <w:spacing w:after="160" w:line="259" w:lineRule="auto"/>
        <w:ind w:left="284" w:firstLine="0"/>
        <w:rPr>
          <w:rFonts w:ascii="Times New Roman" w:hAnsi="Times New Roman"/>
          <w:sz w:val="28"/>
          <w:szCs w:val="28"/>
        </w:rPr>
      </w:pPr>
      <w:r w:rsidRPr="00937554">
        <w:rPr>
          <w:rFonts w:ascii="Times New Roman" w:hAnsi="Times New Roman"/>
          <w:sz w:val="28"/>
          <w:szCs w:val="28"/>
        </w:rPr>
        <w:t>коренеїда,  іржі, , пероноспорозу</w:t>
      </w:r>
    </w:p>
    <w:p w:rsidR="00937554" w:rsidRPr="00937554" w:rsidRDefault="00937554" w:rsidP="00937554">
      <w:pPr>
        <w:pStyle w:val="a6"/>
        <w:ind w:left="284"/>
        <w:rPr>
          <w:rFonts w:ascii="Times New Roman" w:hAnsi="Times New Roman"/>
          <w:sz w:val="28"/>
          <w:szCs w:val="28"/>
        </w:rPr>
      </w:pPr>
    </w:p>
    <w:p w:rsidR="00937554" w:rsidRPr="00937554" w:rsidRDefault="00937554" w:rsidP="00937554">
      <w:pPr>
        <w:pStyle w:val="a6"/>
        <w:numPr>
          <w:ilvl w:val="0"/>
          <w:numId w:val="31"/>
        </w:numPr>
        <w:spacing w:after="160" w:line="259" w:lineRule="auto"/>
        <w:ind w:left="284" w:firstLine="0"/>
        <w:rPr>
          <w:rFonts w:ascii="Times New Roman" w:hAnsi="Times New Roman"/>
          <w:sz w:val="28"/>
          <w:szCs w:val="28"/>
        </w:rPr>
      </w:pPr>
      <w:r w:rsidRPr="00937554">
        <w:rPr>
          <w:rFonts w:ascii="Times New Roman" w:hAnsi="Times New Roman"/>
          <w:sz w:val="28"/>
          <w:szCs w:val="28"/>
        </w:rPr>
        <w:t>Перші обліки в'янення зернобобових культур внаслідок ураження їх фузаріозом і бактеріозом в польових умовах проводять шляхом  огляду на кожній повторності  підряд:</w:t>
      </w:r>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t>1.по 10 рослин на двох суміжних рядках у 6-ти рівновіддалених місцях ділянки</w:t>
      </w:r>
    </w:p>
    <w:p w:rsidR="00937554" w:rsidRPr="00937554" w:rsidRDefault="00937554" w:rsidP="00937554">
      <w:pPr>
        <w:pStyle w:val="a6"/>
        <w:numPr>
          <w:ilvl w:val="1"/>
          <w:numId w:val="31"/>
        </w:numPr>
        <w:spacing w:after="160" w:line="259" w:lineRule="auto"/>
        <w:ind w:left="284" w:firstLine="0"/>
        <w:rPr>
          <w:rFonts w:ascii="Times New Roman" w:hAnsi="Times New Roman"/>
          <w:sz w:val="28"/>
          <w:szCs w:val="28"/>
        </w:rPr>
      </w:pPr>
      <w:r w:rsidRPr="00937554">
        <w:rPr>
          <w:rFonts w:ascii="Times New Roman" w:hAnsi="Times New Roman"/>
          <w:sz w:val="28"/>
          <w:szCs w:val="28"/>
        </w:rPr>
        <w:t>по 15 рослин на двох суміжних рядках у 5-ти рівновіддалених місцях ділянки</w:t>
      </w:r>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t>3.по 50 рослин на двох суміжних рядках у 5-ти рівновіддалених місцях ділянки</w:t>
      </w:r>
    </w:p>
    <w:p w:rsidR="00937554" w:rsidRPr="00937554" w:rsidRDefault="00937554" w:rsidP="00937554">
      <w:pPr>
        <w:pStyle w:val="a6"/>
        <w:numPr>
          <w:ilvl w:val="0"/>
          <w:numId w:val="31"/>
        </w:numPr>
        <w:spacing w:after="160" w:line="259" w:lineRule="auto"/>
        <w:ind w:left="284" w:firstLine="0"/>
        <w:rPr>
          <w:rFonts w:ascii="Times New Roman" w:hAnsi="Times New Roman"/>
          <w:sz w:val="28"/>
          <w:szCs w:val="28"/>
        </w:rPr>
      </w:pPr>
      <w:r w:rsidRPr="00937554">
        <w:rPr>
          <w:rFonts w:ascii="Times New Roman" w:hAnsi="Times New Roman"/>
          <w:sz w:val="28"/>
          <w:szCs w:val="28"/>
        </w:rPr>
        <w:t>по 20 рослин на двох суміжних рядках у 5-ти рівновіддалених місцях ділянки</w:t>
      </w:r>
    </w:p>
    <w:p w:rsidR="00937554" w:rsidRPr="00937554" w:rsidRDefault="00937554" w:rsidP="00937554">
      <w:pPr>
        <w:pStyle w:val="a6"/>
        <w:ind w:left="284"/>
        <w:rPr>
          <w:rFonts w:ascii="Times New Roman" w:hAnsi="Times New Roman"/>
          <w:sz w:val="28"/>
          <w:szCs w:val="28"/>
        </w:rPr>
      </w:pPr>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t>4.Другий облік хвороб зернобобових культур  при випробовування протруйників проходять у фазу:</w:t>
      </w:r>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t>1.Бутонізації</w:t>
      </w:r>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t>2.цвітіння</w:t>
      </w:r>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t>3.наливання основної маси бобів</w:t>
      </w:r>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t>4.достигання</w:t>
      </w:r>
    </w:p>
    <w:p w:rsidR="00937554" w:rsidRPr="00937554" w:rsidRDefault="00937554" w:rsidP="00937554">
      <w:pPr>
        <w:pStyle w:val="a6"/>
        <w:ind w:left="284"/>
        <w:rPr>
          <w:rFonts w:ascii="Times New Roman" w:hAnsi="Times New Roman"/>
          <w:sz w:val="28"/>
          <w:szCs w:val="28"/>
        </w:rPr>
      </w:pPr>
    </w:p>
    <w:p w:rsidR="00937554" w:rsidRPr="00937554" w:rsidRDefault="00937554" w:rsidP="00937554">
      <w:pPr>
        <w:pStyle w:val="a6"/>
        <w:numPr>
          <w:ilvl w:val="0"/>
          <w:numId w:val="31"/>
        </w:numPr>
        <w:spacing w:after="160" w:line="259" w:lineRule="auto"/>
        <w:ind w:left="284" w:firstLine="0"/>
        <w:rPr>
          <w:rFonts w:ascii="Times New Roman" w:hAnsi="Times New Roman"/>
          <w:sz w:val="28"/>
          <w:szCs w:val="28"/>
        </w:rPr>
      </w:pPr>
      <w:r w:rsidRPr="00937554">
        <w:rPr>
          <w:rFonts w:ascii="Times New Roman" w:hAnsi="Times New Roman"/>
          <w:sz w:val="28"/>
          <w:szCs w:val="28"/>
        </w:rPr>
        <w:t>Проти яких хвороб зернобобових культур  проводять протруєння насіння:</w:t>
      </w:r>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t>1.Коренева гниль, аскохітоз,  церкоспороз, чорна ніжка,  пероноспороз, антракноз</w:t>
      </w:r>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t>2.іржа, коренева гниль, аскохітоз, борошниста роса, церкоспороз, чорна ніжка, шоколадна плямистість, пероноспороз, антракноз</w:t>
      </w:r>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t>3.Коренева гниль, аскохітоз, борошниста роса, церкоспороз, чорна ніжка, шоколадна плямистість, пероноспороз, антракноз</w:t>
      </w:r>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lastRenderedPageBreak/>
        <w:t>4.Сіра гниль, коренева гниль, аскохітоз, борошниста роса, церкоспороз, чорна ніжка, шоколадна плямистість, пероноспороз, антракноз</w:t>
      </w:r>
    </w:p>
    <w:p w:rsidR="00937554" w:rsidRPr="00937554" w:rsidRDefault="00937554" w:rsidP="00937554">
      <w:pPr>
        <w:pStyle w:val="a6"/>
        <w:ind w:left="284"/>
        <w:rPr>
          <w:rFonts w:ascii="Times New Roman" w:hAnsi="Times New Roman"/>
          <w:sz w:val="28"/>
          <w:szCs w:val="28"/>
        </w:rPr>
      </w:pPr>
    </w:p>
    <w:p w:rsidR="00937554" w:rsidRPr="00937554" w:rsidRDefault="00937554" w:rsidP="00937554">
      <w:pPr>
        <w:pStyle w:val="a6"/>
        <w:numPr>
          <w:ilvl w:val="0"/>
          <w:numId w:val="31"/>
        </w:numPr>
        <w:spacing w:after="160" w:line="259" w:lineRule="auto"/>
        <w:ind w:left="284" w:firstLine="0"/>
        <w:rPr>
          <w:rFonts w:ascii="Times New Roman" w:hAnsi="Times New Roman"/>
          <w:sz w:val="28"/>
          <w:szCs w:val="28"/>
        </w:rPr>
      </w:pPr>
      <w:r w:rsidRPr="00937554">
        <w:rPr>
          <w:rFonts w:ascii="Times New Roman" w:hAnsi="Times New Roman"/>
          <w:sz w:val="28"/>
          <w:szCs w:val="28"/>
        </w:rPr>
        <w:t>Площа для виробничого досліду при випробовуванні протруйників на зернобобових культурах становить не менше:</w:t>
      </w:r>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t xml:space="preserve">1. </w:t>
      </w:r>
      <w:smartTag w:uri="urn:schemas-microsoft-com:office:smarttags" w:element="metricconverter">
        <w:smartTagPr>
          <w:attr w:name="ProductID" w:val="1 га"/>
        </w:smartTagPr>
        <w:r w:rsidRPr="00937554">
          <w:rPr>
            <w:rFonts w:ascii="Times New Roman" w:hAnsi="Times New Roman"/>
            <w:sz w:val="28"/>
            <w:szCs w:val="28"/>
          </w:rPr>
          <w:t>1 га</w:t>
        </w:r>
      </w:smartTag>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t xml:space="preserve">2. </w:t>
      </w:r>
      <w:smartTag w:uri="urn:schemas-microsoft-com:office:smarttags" w:element="metricconverter">
        <w:smartTagPr>
          <w:attr w:name="ProductID" w:val="2 га"/>
        </w:smartTagPr>
        <w:r w:rsidRPr="00937554">
          <w:rPr>
            <w:rFonts w:ascii="Times New Roman" w:hAnsi="Times New Roman"/>
            <w:sz w:val="28"/>
            <w:szCs w:val="28"/>
          </w:rPr>
          <w:t>2 га</w:t>
        </w:r>
      </w:smartTag>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t xml:space="preserve">3. </w:t>
      </w:r>
      <w:smartTag w:uri="urn:schemas-microsoft-com:office:smarttags" w:element="metricconverter">
        <w:smartTagPr>
          <w:attr w:name="ProductID" w:val="5 га"/>
        </w:smartTagPr>
        <w:r w:rsidRPr="00937554">
          <w:rPr>
            <w:rFonts w:ascii="Times New Roman" w:hAnsi="Times New Roman"/>
            <w:sz w:val="28"/>
            <w:szCs w:val="28"/>
          </w:rPr>
          <w:t>5 га</w:t>
        </w:r>
      </w:smartTag>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t xml:space="preserve">4. </w:t>
      </w:r>
      <w:smartTag w:uri="urn:schemas-microsoft-com:office:smarttags" w:element="metricconverter">
        <w:smartTagPr>
          <w:attr w:name="ProductID" w:val="10 га"/>
        </w:smartTagPr>
        <w:r w:rsidRPr="00937554">
          <w:rPr>
            <w:rFonts w:ascii="Times New Roman" w:hAnsi="Times New Roman"/>
            <w:sz w:val="28"/>
            <w:szCs w:val="28"/>
          </w:rPr>
          <w:t>10 га</w:t>
        </w:r>
      </w:smartTag>
    </w:p>
    <w:p w:rsidR="00937554" w:rsidRPr="00937554" w:rsidRDefault="00937554" w:rsidP="00937554">
      <w:pPr>
        <w:pStyle w:val="a6"/>
        <w:ind w:left="284"/>
        <w:rPr>
          <w:rFonts w:ascii="Times New Roman" w:hAnsi="Times New Roman"/>
          <w:sz w:val="28"/>
          <w:szCs w:val="28"/>
        </w:rPr>
      </w:pPr>
    </w:p>
    <w:p w:rsidR="00937554" w:rsidRPr="00937554" w:rsidRDefault="00937554" w:rsidP="00937554">
      <w:pPr>
        <w:pStyle w:val="a6"/>
        <w:numPr>
          <w:ilvl w:val="0"/>
          <w:numId w:val="31"/>
        </w:numPr>
        <w:spacing w:after="160" w:line="259" w:lineRule="auto"/>
        <w:ind w:left="284" w:firstLine="0"/>
        <w:rPr>
          <w:rFonts w:ascii="Times New Roman" w:hAnsi="Times New Roman"/>
          <w:sz w:val="28"/>
          <w:szCs w:val="28"/>
        </w:rPr>
      </w:pPr>
      <w:r w:rsidRPr="00937554">
        <w:rPr>
          <w:rFonts w:ascii="Times New Roman" w:hAnsi="Times New Roman"/>
          <w:sz w:val="28"/>
          <w:szCs w:val="28"/>
        </w:rPr>
        <w:t>Обліки ураження кореневими гнилями на озимих культурах проводять:</w:t>
      </w:r>
    </w:p>
    <w:p w:rsidR="00937554" w:rsidRPr="00937554" w:rsidRDefault="00937554" w:rsidP="00937554">
      <w:pPr>
        <w:pStyle w:val="a6"/>
        <w:numPr>
          <w:ilvl w:val="0"/>
          <w:numId w:val="33"/>
        </w:numPr>
        <w:spacing w:after="160" w:line="259" w:lineRule="auto"/>
        <w:ind w:left="284" w:firstLine="0"/>
        <w:rPr>
          <w:rFonts w:ascii="Times New Roman" w:hAnsi="Times New Roman"/>
          <w:sz w:val="28"/>
          <w:szCs w:val="28"/>
        </w:rPr>
      </w:pPr>
      <w:r w:rsidRPr="00937554">
        <w:rPr>
          <w:rFonts w:ascii="Times New Roman" w:hAnsi="Times New Roman"/>
          <w:sz w:val="28"/>
          <w:szCs w:val="28"/>
        </w:rPr>
        <w:t>у фазу кущіння і в період молочно-воскової стиглості</w:t>
      </w:r>
    </w:p>
    <w:p w:rsidR="00937554" w:rsidRPr="00937554" w:rsidRDefault="00937554" w:rsidP="00937554">
      <w:pPr>
        <w:pStyle w:val="a6"/>
        <w:numPr>
          <w:ilvl w:val="0"/>
          <w:numId w:val="33"/>
        </w:numPr>
        <w:spacing w:after="160" w:line="259" w:lineRule="auto"/>
        <w:ind w:left="284" w:firstLine="0"/>
        <w:rPr>
          <w:rFonts w:ascii="Times New Roman" w:hAnsi="Times New Roman"/>
          <w:sz w:val="28"/>
          <w:szCs w:val="28"/>
        </w:rPr>
      </w:pPr>
      <w:r w:rsidRPr="00937554">
        <w:rPr>
          <w:rFonts w:ascii="Times New Roman" w:hAnsi="Times New Roman"/>
          <w:sz w:val="28"/>
          <w:szCs w:val="28"/>
        </w:rPr>
        <w:t>восени перед припиненням вегетації, навесні після відновлення вегетації та перед збиранням урожаю</w:t>
      </w:r>
    </w:p>
    <w:p w:rsidR="00937554" w:rsidRPr="00937554" w:rsidRDefault="00937554" w:rsidP="00937554">
      <w:pPr>
        <w:pStyle w:val="a6"/>
        <w:numPr>
          <w:ilvl w:val="0"/>
          <w:numId w:val="33"/>
        </w:numPr>
        <w:spacing w:after="160" w:line="259" w:lineRule="auto"/>
        <w:ind w:left="284" w:firstLine="0"/>
        <w:rPr>
          <w:rFonts w:ascii="Times New Roman" w:hAnsi="Times New Roman"/>
          <w:sz w:val="28"/>
          <w:szCs w:val="28"/>
        </w:rPr>
      </w:pPr>
      <w:r w:rsidRPr="00937554">
        <w:rPr>
          <w:rFonts w:ascii="Times New Roman" w:hAnsi="Times New Roman"/>
          <w:sz w:val="28"/>
          <w:szCs w:val="28"/>
        </w:rPr>
        <w:t>навесні після відновлення вегетації та перед збиранням урожаю</w:t>
      </w:r>
    </w:p>
    <w:p w:rsidR="00937554" w:rsidRPr="00937554" w:rsidRDefault="00937554" w:rsidP="00937554">
      <w:pPr>
        <w:pStyle w:val="a6"/>
        <w:numPr>
          <w:ilvl w:val="0"/>
          <w:numId w:val="33"/>
        </w:numPr>
        <w:spacing w:after="160" w:line="259" w:lineRule="auto"/>
        <w:ind w:left="284" w:firstLine="0"/>
        <w:rPr>
          <w:rFonts w:ascii="Times New Roman" w:hAnsi="Times New Roman"/>
          <w:sz w:val="28"/>
          <w:szCs w:val="28"/>
        </w:rPr>
      </w:pPr>
      <w:r w:rsidRPr="00937554">
        <w:rPr>
          <w:rFonts w:ascii="Times New Roman" w:hAnsi="Times New Roman"/>
          <w:sz w:val="28"/>
          <w:szCs w:val="28"/>
        </w:rPr>
        <w:t>восени перед припиненням вегетації та перед збиранням урожаю</w:t>
      </w:r>
    </w:p>
    <w:p w:rsidR="00937554" w:rsidRPr="00937554" w:rsidRDefault="00937554" w:rsidP="00937554">
      <w:pPr>
        <w:pStyle w:val="a6"/>
        <w:ind w:left="284"/>
        <w:rPr>
          <w:rFonts w:ascii="Times New Roman" w:hAnsi="Times New Roman"/>
          <w:sz w:val="28"/>
          <w:szCs w:val="28"/>
        </w:rPr>
      </w:pPr>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t>8.Розмір ділянок виробничих дослідів для протруйників пшениці, ячменю, вівса, проса і жита має бути :</w:t>
      </w:r>
    </w:p>
    <w:p w:rsidR="00937554" w:rsidRPr="00937554" w:rsidRDefault="00937554" w:rsidP="00937554">
      <w:pPr>
        <w:pStyle w:val="a6"/>
        <w:numPr>
          <w:ilvl w:val="0"/>
          <w:numId w:val="34"/>
        </w:numPr>
        <w:spacing w:after="160" w:line="259" w:lineRule="auto"/>
        <w:ind w:left="284" w:firstLine="0"/>
        <w:rPr>
          <w:rFonts w:ascii="Times New Roman" w:hAnsi="Times New Roman"/>
          <w:sz w:val="28"/>
          <w:szCs w:val="28"/>
        </w:rPr>
      </w:pPr>
      <w:r w:rsidRPr="00937554">
        <w:rPr>
          <w:rFonts w:ascii="Times New Roman" w:hAnsi="Times New Roman"/>
          <w:sz w:val="28"/>
          <w:szCs w:val="28"/>
        </w:rPr>
        <w:t xml:space="preserve">0,5 - </w:t>
      </w:r>
      <w:smartTag w:uri="urn:schemas-microsoft-com:office:smarttags" w:element="metricconverter">
        <w:smartTagPr>
          <w:attr w:name="ProductID" w:val="1 га"/>
        </w:smartTagPr>
        <w:r w:rsidRPr="00937554">
          <w:rPr>
            <w:rFonts w:ascii="Times New Roman" w:hAnsi="Times New Roman"/>
            <w:sz w:val="28"/>
            <w:szCs w:val="28"/>
          </w:rPr>
          <w:t>1 га</w:t>
        </w:r>
      </w:smartTag>
    </w:p>
    <w:p w:rsidR="00937554" w:rsidRPr="00937554" w:rsidRDefault="00937554" w:rsidP="00937554">
      <w:pPr>
        <w:pStyle w:val="a6"/>
        <w:numPr>
          <w:ilvl w:val="0"/>
          <w:numId w:val="34"/>
        </w:numPr>
        <w:spacing w:after="160" w:line="259" w:lineRule="auto"/>
        <w:ind w:left="284" w:firstLine="0"/>
        <w:rPr>
          <w:rFonts w:ascii="Times New Roman" w:hAnsi="Times New Roman"/>
          <w:sz w:val="28"/>
          <w:szCs w:val="28"/>
        </w:rPr>
      </w:pPr>
      <w:r w:rsidRPr="00937554">
        <w:rPr>
          <w:rFonts w:ascii="Times New Roman" w:hAnsi="Times New Roman"/>
          <w:sz w:val="28"/>
          <w:szCs w:val="28"/>
        </w:rPr>
        <w:t xml:space="preserve">0,5 - </w:t>
      </w:r>
      <w:smartTag w:uri="urn:schemas-microsoft-com:office:smarttags" w:element="metricconverter">
        <w:smartTagPr>
          <w:attr w:name="ProductID" w:val="2 га"/>
        </w:smartTagPr>
        <w:r w:rsidRPr="00937554">
          <w:rPr>
            <w:rFonts w:ascii="Times New Roman" w:hAnsi="Times New Roman"/>
            <w:sz w:val="28"/>
            <w:szCs w:val="28"/>
          </w:rPr>
          <w:t>2 га</w:t>
        </w:r>
      </w:smartTag>
    </w:p>
    <w:p w:rsidR="00937554" w:rsidRPr="00937554" w:rsidRDefault="00937554" w:rsidP="00937554">
      <w:pPr>
        <w:pStyle w:val="a6"/>
        <w:numPr>
          <w:ilvl w:val="0"/>
          <w:numId w:val="34"/>
        </w:numPr>
        <w:spacing w:after="160" w:line="259" w:lineRule="auto"/>
        <w:ind w:left="284" w:firstLine="0"/>
        <w:rPr>
          <w:rFonts w:ascii="Times New Roman" w:hAnsi="Times New Roman"/>
          <w:sz w:val="28"/>
          <w:szCs w:val="28"/>
        </w:rPr>
      </w:pPr>
      <w:r w:rsidRPr="00937554">
        <w:rPr>
          <w:rFonts w:ascii="Times New Roman" w:hAnsi="Times New Roman"/>
          <w:sz w:val="28"/>
          <w:szCs w:val="28"/>
        </w:rPr>
        <w:t xml:space="preserve">0,5 - </w:t>
      </w:r>
      <w:smartTag w:uri="urn:schemas-microsoft-com:office:smarttags" w:element="metricconverter">
        <w:smartTagPr>
          <w:attr w:name="ProductID" w:val="3 га"/>
        </w:smartTagPr>
        <w:r w:rsidRPr="00937554">
          <w:rPr>
            <w:rFonts w:ascii="Times New Roman" w:hAnsi="Times New Roman"/>
            <w:sz w:val="28"/>
            <w:szCs w:val="28"/>
          </w:rPr>
          <w:t>3 га</w:t>
        </w:r>
      </w:smartTag>
    </w:p>
    <w:p w:rsidR="00937554" w:rsidRPr="00937554" w:rsidRDefault="00937554" w:rsidP="00937554">
      <w:pPr>
        <w:pStyle w:val="a6"/>
        <w:numPr>
          <w:ilvl w:val="0"/>
          <w:numId w:val="34"/>
        </w:numPr>
        <w:spacing w:after="160" w:line="259" w:lineRule="auto"/>
        <w:ind w:left="284" w:firstLine="0"/>
        <w:rPr>
          <w:rFonts w:ascii="Times New Roman" w:hAnsi="Times New Roman"/>
          <w:sz w:val="28"/>
          <w:szCs w:val="28"/>
        </w:rPr>
      </w:pPr>
      <w:r w:rsidRPr="00937554">
        <w:rPr>
          <w:rFonts w:ascii="Times New Roman" w:hAnsi="Times New Roman"/>
          <w:sz w:val="28"/>
          <w:szCs w:val="28"/>
        </w:rPr>
        <w:t xml:space="preserve">0,5 - </w:t>
      </w:r>
      <w:smartTag w:uri="urn:schemas-microsoft-com:office:smarttags" w:element="metricconverter">
        <w:smartTagPr>
          <w:attr w:name="ProductID" w:val="4 га"/>
        </w:smartTagPr>
        <w:r w:rsidRPr="00937554">
          <w:rPr>
            <w:rFonts w:ascii="Times New Roman" w:hAnsi="Times New Roman"/>
            <w:sz w:val="28"/>
            <w:szCs w:val="28"/>
          </w:rPr>
          <w:t>4 га</w:t>
        </w:r>
      </w:smartTag>
    </w:p>
    <w:p w:rsidR="00937554" w:rsidRPr="00937554" w:rsidRDefault="00937554" w:rsidP="00937554">
      <w:pPr>
        <w:pStyle w:val="a6"/>
        <w:ind w:left="284"/>
        <w:rPr>
          <w:rFonts w:ascii="Times New Roman" w:hAnsi="Times New Roman"/>
          <w:sz w:val="28"/>
          <w:szCs w:val="28"/>
        </w:rPr>
      </w:pPr>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t>9.Розмір ділянок польових дослідів для протруйників пшениці, ячменю, вівса, проса і жита має бути не меншим  м2:</w:t>
      </w:r>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t xml:space="preserve">1. </w:t>
      </w:r>
      <w:smartTag w:uri="urn:schemas-microsoft-com:office:smarttags" w:element="metricconverter">
        <w:smartTagPr>
          <w:attr w:name="ProductID" w:val="2 м2"/>
        </w:smartTagPr>
        <w:r w:rsidRPr="00937554">
          <w:rPr>
            <w:rFonts w:ascii="Times New Roman" w:hAnsi="Times New Roman"/>
            <w:sz w:val="28"/>
            <w:szCs w:val="28"/>
          </w:rPr>
          <w:t>2 м2</w:t>
        </w:r>
      </w:smartTag>
      <w:r w:rsidRPr="00937554">
        <w:rPr>
          <w:rFonts w:ascii="Times New Roman" w:hAnsi="Times New Roman"/>
          <w:sz w:val="28"/>
          <w:szCs w:val="28"/>
        </w:rPr>
        <w:t>,</w:t>
      </w:r>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t xml:space="preserve">2. </w:t>
      </w:r>
      <w:smartTag w:uri="urn:schemas-microsoft-com:office:smarttags" w:element="metricconverter">
        <w:smartTagPr>
          <w:attr w:name="ProductID" w:val="3 м2"/>
        </w:smartTagPr>
        <w:r w:rsidRPr="00937554">
          <w:rPr>
            <w:rFonts w:ascii="Times New Roman" w:hAnsi="Times New Roman"/>
            <w:sz w:val="28"/>
            <w:szCs w:val="28"/>
          </w:rPr>
          <w:t>3 м2</w:t>
        </w:r>
      </w:smartTag>
      <w:r w:rsidRPr="00937554">
        <w:rPr>
          <w:rFonts w:ascii="Times New Roman" w:hAnsi="Times New Roman"/>
          <w:sz w:val="28"/>
          <w:szCs w:val="28"/>
        </w:rPr>
        <w:t>,</w:t>
      </w:r>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t xml:space="preserve">3. </w:t>
      </w:r>
      <w:smartTag w:uri="urn:schemas-microsoft-com:office:smarttags" w:element="metricconverter">
        <w:smartTagPr>
          <w:attr w:name="ProductID" w:val="5 м2"/>
        </w:smartTagPr>
        <w:r w:rsidRPr="00937554">
          <w:rPr>
            <w:rFonts w:ascii="Times New Roman" w:hAnsi="Times New Roman"/>
            <w:sz w:val="28"/>
            <w:szCs w:val="28"/>
          </w:rPr>
          <w:t>5 м2</w:t>
        </w:r>
      </w:smartTag>
      <w:r w:rsidRPr="00937554">
        <w:rPr>
          <w:rFonts w:ascii="Times New Roman" w:hAnsi="Times New Roman"/>
          <w:sz w:val="28"/>
          <w:szCs w:val="28"/>
        </w:rPr>
        <w:t>,</w:t>
      </w:r>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t xml:space="preserve">4. </w:t>
      </w:r>
      <w:smartTag w:uri="urn:schemas-microsoft-com:office:smarttags" w:element="metricconverter">
        <w:smartTagPr>
          <w:attr w:name="ProductID" w:val="10 м2"/>
        </w:smartTagPr>
        <w:r w:rsidRPr="00937554">
          <w:rPr>
            <w:rFonts w:ascii="Times New Roman" w:hAnsi="Times New Roman"/>
            <w:sz w:val="28"/>
            <w:szCs w:val="28"/>
          </w:rPr>
          <w:t>10 м2</w:t>
        </w:r>
      </w:smartTag>
      <w:r w:rsidRPr="00937554">
        <w:rPr>
          <w:rFonts w:ascii="Times New Roman" w:hAnsi="Times New Roman"/>
          <w:sz w:val="28"/>
          <w:szCs w:val="28"/>
        </w:rPr>
        <w:t>,</w:t>
      </w:r>
    </w:p>
    <w:p w:rsidR="00937554" w:rsidRPr="00937554" w:rsidRDefault="00937554" w:rsidP="00937554">
      <w:pPr>
        <w:pStyle w:val="a6"/>
        <w:ind w:left="284"/>
        <w:rPr>
          <w:rFonts w:ascii="Times New Roman" w:hAnsi="Times New Roman"/>
          <w:sz w:val="28"/>
          <w:szCs w:val="28"/>
        </w:rPr>
      </w:pPr>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t>10.У польових і виробничих дослідженнях обробляють насіння протруйниками тільки :</w:t>
      </w:r>
    </w:p>
    <w:p w:rsidR="00937554" w:rsidRPr="00937554" w:rsidRDefault="00937554" w:rsidP="00937554">
      <w:pPr>
        <w:pStyle w:val="a6"/>
        <w:numPr>
          <w:ilvl w:val="0"/>
          <w:numId w:val="35"/>
        </w:numPr>
        <w:spacing w:after="160" w:line="259" w:lineRule="auto"/>
        <w:ind w:left="284" w:firstLine="0"/>
        <w:rPr>
          <w:rFonts w:ascii="Times New Roman" w:hAnsi="Times New Roman"/>
          <w:sz w:val="28"/>
          <w:szCs w:val="28"/>
        </w:rPr>
      </w:pPr>
      <w:r w:rsidRPr="00937554">
        <w:rPr>
          <w:rFonts w:ascii="Times New Roman" w:hAnsi="Times New Roman"/>
          <w:sz w:val="28"/>
          <w:szCs w:val="28"/>
        </w:rPr>
        <w:t>напівсухим методом з використанням прилипала</w:t>
      </w:r>
    </w:p>
    <w:p w:rsidR="00937554" w:rsidRPr="00937554" w:rsidRDefault="00937554" w:rsidP="00937554">
      <w:pPr>
        <w:pStyle w:val="a6"/>
        <w:numPr>
          <w:ilvl w:val="0"/>
          <w:numId w:val="35"/>
        </w:numPr>
        <w:spacing w:after="160" w:line="259" w:lineRule="auto"/>
        <w:ind w:left="284" w:firstLine="0"/>
        <w:rPr>
          <w:rFonts w:ascii="Times New Roman" w:hAnsi="Times New Roman"/>
          <w:sz w:val="28"/>
          <w:szCs w:val="28"/>
        </w:rPr>
      </w:pPr>
      <w:r w:rsidRPr="00937554">
        <w:rPr>
          <w:rFonts w:ascii="Times New Roman" w:hAnsi="Times New Roman"/>
          <w:sz w:val="28"/>
          <w:szCs w:val="28"/>
        </w:rPr>
        <w:t>напівзволоженим методом з використанням прилипала</w:t>
      </w:r>
    </w:p>
    <w:p w:rsidR="00937554" w:rsidRPr="00937554" w:rsidRDefault="00937554" w:rsidP="00937554">
      <w:pPr>
        <w:pStyle w:val="a6"/>
        <w:numPr>
          <w:ilvl w:val="0"/>
          <w:numId w:val="35"/>
        </w:numPr>
        <w:spacing w:after="160" w:line="259" w:lineRule="auto"/>
        <w:ind w:left="284" w:firstLine="0"/>
        <w:rPr>
          <w:rFonts w:ascii="Times New Roman" w:hAnsi="Times New Roman"/>
          <w:sz w:val="28"/>
          <w:szCs w:val="28"/>
        </w:rPr>
      </w:pPr>
      <w:r w:rsidRPr="00937554">
        <w:rPr>
          <w:rFonts w:ascii="Times New Roman" w:hAnsi="Times New Roman"/>
          <w:sz w:val="28"/>
          <w:szCs w:val="28"/>
        </w:rPr>
        <w:t>напівзволоженим методом без використання прилипала</w:t>
      </w:r>
    </w:p>
    <w:p w:rsidR="00937554" w:rsidRPr="00937554" w:rsidRDefault="00937554" w:rsidP="00937554">
      <w:pPr>
        <w:pStyle w:val="a6"/>
        <w:numPr>
          <w:ilvl w:val="0"/>
          <w:numId w:val="35"/>
        </w:numPr>
        <w:spacing w:after="160" w:line="259" w:lineRule="auto"/>
        <w:ind w:left="284" w:firstLine="0"/>
        <w:rPr>
          <w:rFonts w:ascii="Times New Roman" w:hAnsi="Times New Roman"/>
          <w:sz w:val="28"/>
          <w:szCs w:val="28"/>
        </w:rPr>
      </w:pPr>
      <w:r w:rsidRPr="00937554">
        <w:rPr>
          <w:rFonts w:ascii="Times New Roman" w:hAnsi="Times New Roman"/>
          <w:sz w:val="28"/>
          <w:szCs w:val="28"/>
        </w:rPr>
        <w:t>сухим методом</w:t>
      </w:r>
    </w:p>
    <w:p w:rsidR="00937554" w:rsidRPr="00937554" w:rsidRDefault="00937554" w:rsidP="00937554">
      <w:pPr>
        <w:pStyle w:val="a6"/>
        <w:ind w:left="284"/>
        <w:rPr>
          <w:rFonts w:ascii="Times New Roman" w:hAnsi="Times New Roman"/>
          <w:sz w:val="28"/>
          <w:szCs w:val="28"/>
        </w:rPr>
      </w:pPr>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t>11.Ефективність заходів із захисту рослин, яка залежить від співвідношення величин збереженого врожаю з урахуванням його якості і затрат на засоби захисту називається:</w:t>
      </w:r>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t>1. господарською</w:t>
      </w:r>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t>2. технічною</w:t>
      </w:r>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lastRenderedPageBreak/>
        <w:t>3. економічною</w:t>
      </w:r>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t>4. екологічною</w:t>
      </w:r>
    </w:p>
    <w:p w:rsidR="00937554" w:rsidRPr="00937554" w:rsidRDefault="00937554" w:rsidP="00937554">
      <w:pPr>
        <w:pStyle w:val="a6"/>
        <w:ind w:left="284"/>
        <w:rPr>
          <w:rFonts w:ascii="Times New Roman" w:hAnsi="Times New Roman"/>
          <w:sz w:val="28"/>
          <w:szCs w:val="28"/>
        </w:rPr>
      </w:pPr>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t>12.Ефективність, яка виражається у збільшенні врожайності та покращенні товарної якості врожаю в результаті зниження шкідливої дії на культурні рослини шкідників, хвороб та бур'янів називається:</w:t>
      </w:r>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t>1. господарською</w:t>
      </w:r>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t>2. технічною</w:t>
      </w:r>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t>3. економічною</w:t>
      </w:r>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t>4. екологічною</w:t>
      </w:r>
    </w:p>
    <w:p w:rsidR="00937554" w:rsidRPr="00937554" w:rsidRDefault="00937554" w:rsidP="00937554">
      <w:pPr>
        <w:ind w:left="284"/>
        <w:rPr>
          <w:sz w:val="28"/>
          <w:szCs w:val="28"/>
          <w:lang w:val="uk-UA"/>
        </w:rPr>
      </w:pPr>
      <w:r w:rsidRPr="00937554">
        <w:rPr>
          <w:sz w:val="28"/>
          <w:szCs w:val="28"/>
          <w:lang w:val="uk-UA"/>
        </w:rPr>
        <w:t>13.</w:t>
      </w:r>
      <w:r w:rsidRPr="00937554">
        <w:rPr>
          <w:lang w:val="uk-UA"/>
        </w:rPr>
        <w:t xml:space="preserve"> </w:t>
      </w:r>
      <w:r w:rsidRPr="00937554">
        <w:rPr>
          <w:sz w:val="28"/>
          <w:szCs w:val="28"/>
          <w:lang w:val="uk-UA"/>
        </w:rPr>
        <w:t>Ефективність від застосування пестициду, виражена показниками загибелі шкідливого організму чи обмеження інтенсивності розвитку та розмноження, зниження ступеня пошкодження (ураження) ним рослин, які захищають, називається:</w:t>
      </w:r>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t>1. господарською</w:t>
      </w:r>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t>2. технічною</w:t>
      </w:r>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t>3. економічною</w:t>
      </w:r>
    </w:p>
    <w:p w:rsidR="00937554" w:rsidRPr="00937554" w:rsidRDefault="00937554" w:rsidP="00937554">
      <w:pPr>
        <w:pStyle w:val="a6"/>
        <w:ind w:left="284"/>
        <w:rPr>
          <w:rFonts w:ascii="Times New Roman" w:hAnsi="Times New Roman"/>
          <w:sz w:val="28"/>
          <w:szCs w:val="28"/>
        </w:rPr>
      </w:pPr>
      <w:r w:rsidRPr="00937554">
        <w:rPr>
          <w:rFonts w:ascii="Times New Roman" w:hAnsi="Times New Roman"/>
          <w:sz w:val="28"/>
          <w:szCs w:val="28"/>
        </w:rPr>
        <w:t>4. екологічною</w:t>
      </w:r>
    </w:p>
    <w:p w:rsidR="00937554" w:rsidRPr="00937554" w:rsidRDefault="00937554" w:rsidP="00937554">
      <w:pPr>
        <w:ind w:left="284"/>
        <w:rPr>
          <w:sz w:val="28"/>
          <w:szCs w:val="28"/>
          <w:lang w:val="uk-UA"/>
        </w:rPr>
      </w:pPr>
      <w:r w:rsidRPr="00937554">
        <w:rPr>
          <w:sz w:val="28"/>
          <w:szCs w:val="28"/>
          <w:lang w:val="uk-UA"/>
        </w:rPr>
        <w:t>14. Оцінка сильного ступеня загрози для посівів від шкідників відповідає чисельності шкідників:</w:t>
      </w:r>
    </w:p>
    <w:p w:rsidR="00937554" w:rsidRPr="00937554" w:rsidRDefault="00937554" w:rsidP="00937554">
      <w:pPr>
        <w:ind w:left="284"/>
        <w:rPr>
          <w:sz w:val="28"/>
          <w:szCs w:val="28"/>
        </w:rPr>
      </w:pPr>
      <w:r w:rsidRPr="00937554">
        <w:rPr>
          <w:sz w:val="28"/>
          <w:szCs w:val="28"/>
        </w:rPr>
        <w:t>1. Поодинокі особини</w:t>
      </w:r>
    </w:p>
    <w:p w:rsidR="00937554" w:rsidRPr="00937554" w:rsidRDefault="00937554" w:rsidP="00937554">
      <w:pPr>
        <w:ind w:left="284"/>
        <w:rPr>
          <w:sz w:val="28"/>
          <w:szCs w:val="28"/>
        </w:rPr>
      </w:pPr>
      <w:r w:rsidRPr="00937554">
        <w:rPr>
          <w:sz w:val="28"/>
          <w:szCs w:val="28"/>
        </w:rPr>
        <w:t xml:space="preserve">2. На </w:t>
      </w:r>
      <w:proofErr w:type="gramStart"/>
      <w:r w:rsidRPr="00937554">
        <w:rPr>
          <w:sz w:val="28"/>
          <w:szCs w:val="28"/>
        </w:rPr>
        <w:t>р</w:t>
      </w:r>
      <w:proofErr w:type="gramEnd"/>
      <w:r w:rsidRPr="00937554">
        <w:rPr>
          <w:sz w:val="28"/>
          <w:szCs w:val="28"/>
        </w:rPr>
        <w:t>івні порогу шкідливості (ПШ)</w:t>
      </w:r>
    </w:p>
    <w:p w:rsidR="00937554" w:rsidRPr="00937554" w:rsidRDefault="00937554" w:rsidP="00937554">
      <w:pPr>
        <w:ind w:left="284"/>
        <w:rPr>
          <w:sz w:val="28"/>
          <w:szCs w:val="28"/>
        </w:rPr>
      </w:pPr>
      <w:r w:rsidRPr="00937554">
        <w:rPr>
          <w:sz w:val="28"/>
          <w:szCs w:val="28"/>
        </w:rPr>
        <w:t>3. Перевищує ПШ у 1,1-3 рази</w:t>
      </w:r>
    </w:p>
    <w:p w:rsidR="00937554" w:rsidRPr="00937554" w:rsidRDefault="00937554" w:rsidP="00937554">
      <w:pPr>
        <w:ind w:left="284"/>
        <w:rPr>
          <w:sz w:val="28"/>
          <w:szCs w:val="28"/>
        </w:rPr>
      </w:pPr>
      <w:r w:rsidRPr="00937554">
        <w:rPr>
          <w:sz w:val="28"/>
          <w:szCs w:val="28"/>
        </w:rPr>
        <w:t>4. перевищує ПШ більше як у 3 рази</w:t>
      </w:r>
    </w:p>
    <w:p w:rsidR="00937554" w:rsidRPr="00937554" w:rsidRDefault="00937554" w:rsidP="00937554">
      <w:pPr>
        <w:ind w:left="284"/>
        <w:rPr>
          <w:sz w:val="28"/>
          <w:szCs w:val="28"/>
        </w:rPr>
      </w:pPr>
    </w:p>
    <w:p w:rsidR="00937554" w:rsidRPr="00937554" w:rsidRDefault="00937554" w:rsidP="00937554">
      <w:pPr>
        <w:ind w:left="284"/>
        <w:rPr>
          <w:sz w:val="28"/>
          <w:szCs w:val="28"/>
        </w:rPr>
      </w:pPr>
      <w:r w:rsidRPr="00937554">
        <w:rPr>
          <w:sz w:val="28"/>
          <w:szCs w:val="28"/>
        </w:rPr>
        <w:t xml:space="preserve">15. </w:t>
      </w:r>
      <w:proofErr w:type="gramStart"/>
      <w:r w:rsidRPr="00937554">
        <w:rPr>
          <w:sz w:val="28"/>
          <w:szCs w:val="28"/>
        </w:rPr>
        <w:t>В якій фазі динаміки популяції шкідників їх чутливість до патогенів і пестицидів найбільша:</w:t>
      </w:r>
      <w:proofErr w:type="gramEnd"/>
    </w:p>
    <w:p w:rsidR="00937554" w:rsidRPr="00937554" w:rsidRDefault="00937554" w:rsidP="00937554">
      <w:pPr>
        <w:ind w:left="284"/>
        <w:rPr>
          <w:sz w:val="28"/>
          <w:szCs w:val="28"/>
        </w:rPr>
      </w:pPr>
      <w:r w:rsidRPr="00937554">
        <w:rPr>
          <w:sz w:val="28"/>
          <w:szCs w:val="28"/>
        </w:rPr>
        <w:t>1. Фаза депресії</w:t>
      </w:r>
    </w:p>
    <w:p w:rsidR="00937554" w:rsidRPr="00937554" w:rsidRDefault="00937554" w:rsidP="00937554">
      <w:pPr>
        <w:ind w:left="284"/>
        <w:rPr>
          <w:sz w:val="28"/>
          <w:szCs w:val="28"/>
        </w:rPr>
      </w:pPr>
      <w:r w:rsidRPr="00937554">
        <w:rPr>
          <w:sz w:val="28"/>
          <w:szCs w:val="28"/>
        </w:rPr>
        <w:t>2. Фаза розселення</w:t>
      </w:r>
    </w:p>
    <w:p w:rsidR="00937554" w:rsidRPr="00937554" w:rsidRDefault="00937554" w:rsidP="00937554">
      <w:pPr>
        <w:ind w:left="284"/>
        <w:rPr>
          <w:sz w:val="28"/>
          <w:szCs w:val="28"/>
        </w:rPr>
      </w:pPr>
      <w:r w:rsidRPr="00937554">
        <w:rPr>
          <w:sz w:val="28"/>
          <w:szCs w:val="28"/>
        </w:rPr>
        <w:t>3. Фаза масового розмноження</w:t>
      </w:r>
    </w:p>
    <w:p w:rsidR="00937554" w:rsidRPr="00937554" w:rsidRDefault="00937554" w:rsidP="00937554">
      <w:pPr>
        <w:ind w:left="284"/>
        <w:rPr>
          <w:sz w:val="28"/>
          <w:szCs w:val="28"/>
        </w:rPr>
      </w:pPr>
      <w:r w:rsidRPr="00937554">
        <w:rPr>
          <w:sz w:val="28"/>
          <w:szCs w:val="28"/>
        </w:rPr>
        <w:t xml:space="preserve">4. Фаза спаду чисельності </w:t>
      </w:r>
    </w:p>
    <w:p w:rsidR="00937554" w:rsidRPr="00937554" w:rsidRDefault="00937554" w:rsidP="00937554">
      <w:pPr>
        <w:ind w:left="284"/>
        <w:rPr>
          <w:sz w:val="28"/>
          <w:szCs w:val="28"/>
        </w:rPr>
      </w:pPr>
      <w:r w:rsidRPr="00937554">
        <w:rPr>
          <w:sz w:val="28"/>
          <w:szCs w:val="28"/>
        </w:rPr>
        <w:t>16.</w:t>
      </w:r>
      <w:r w:rsidRPr="00937554">
        <w:t xml:space="preserve"> </w:t>
      </w:r>
      <w:proofErr w:type="gramStart"/>
      <w:r w:rsidRPr="00937554">
        <w:rPr>
          <w:sz w:val="28"/>
          <w:szCs w:val="28"/>
        </w:rPr>
        <w:t xml:space="preserve">В якій фазі динаміки популяції шкідників їх чутливість до патогенів і пестицидів поступово зменшується: </w:t>
      </w:r>
      <w:proofErr w:type="gramEnd"/>
    </w:p>
    <w:p w:rsidR="00937554" w:rsidRPr="00937554" w:rsidRDefault="00937554" w:rsidP="00937554">
      <w:pPr>
        <w:ind w:left="284"/>
        <w:rPr>
          <w:sz w:val="28"/>
          <w:szCs w:val="28"/>
        </w:rPr>
      </w:pPr>
      <w:r w:rsidRPr="00937554">
        <w:rPr>
          <w:sz w:val="28"/>
          <w:szCs w:val="28"/>
        </w:rPr>
        <w:t>1.  Фаза депресії</w:t>
      </w:r>
    </w:p>
    <w:p w:rsidR="00937554" w:rsidRPr="00937554" w:rsidRDefault="00937554" w:rsidP="00937554">
      <w:pPr>
        <w:ind w:left="284"/>
        <w:rPr>
          <w:sz w:val="28"/>
          <w:szCs w:val="28"/>
        </w:rPr>
      </w:pPr>
      <w:r w:rsidRPr="00937554">
        <w:rPr>
          <w:sz w:val="28"/>
          <w:szCs w:val="28"/>
        </w:rPr>
        <w:t>2. Фаза розселення</w:t>
      </w:r>
    </w:p>
    <w:p w:rsidR="00937554" w:rsidRPr="00937554" w:rsidRDefault="00937554" w:rsidP="00937554">
      <w:pPr>
        <w:ind w:left="284"/>
        <w:rPr>
          <w:sz w:val="28"/>
          <w:szCs w:val="28"/>
        </w:rPr>
      </w:pPr>
      <w:r w:rsidRPr="00937554">
        <w:rPr>
          <w:sz w:val="28"/>
          <w:szCs w:val="28"/>
        </w:rPr>
        <w:t>3. Фаза масового розмноження</w:t>
      </w:r>
    </w:p>
    <w:p w:rsidR="00937554" w:rsidRPr="00937554" w:rsidRDefault="00937554" w:rsidP="00937554">
      <w:pPr>
        <w:ind w:left="284"/>
        <w:rPr>
          <w:sz w:val="28"/>
          <w:szCs w:val="28"/>
        </w:rPr>
      </w:pPr>
      <w:r w:rsidRPr="00937554">
        <w:rPr>
          <w:sz w:val="28"/>
          <w:szCs w:val="28"/>
        </w:rPr>
        <w:t xml:space="preserve">4. Фаза спаду чисельності </w:t>
      </w:r>
    </w:p>
    <w:p w:rsidR="00937554" w:rsidRPr="00937554" w:rsidRDefault="00937554" w:rsidP="00937554">
      <w:pPr>
        <w:ind w:left="284"/>
        <w:rPr>
          <w:sz w:val="28"/>
          <w:szCs w:val="28"/>
        </w:rPr>
      </w:pPr>
      <w:r w:rsidRPr="00937554">
        <w:rPr>
          <w:sz w:val="28"/>
          <w:szCs w:val="28"/>
        </w:rPr>
        <w:t xml:space="preserve">17. В якій фазі динаміки популяції шкідників їх чутливість до патогенів і пестицидів </w:t>
      </w:r>
      <w:proofErr w:type="gramStart"/>
      <w:r w:rsidRPr="00937554">
        <w:rPr>
          <w:sz w:val="28"/>
          <w:szCs w:val="28"/>
        </w:rPr>
        <w:t>р</w:t>
      </w:r>
      <w:proofErr w:type="gramEnd"/>
      <w:r w:rsidRPr="00937554">
        <w:rPr>
          <w:sz w:val="28"/>
          <w:szCs w:val="28"/>
        </w:rPr>
        <w:t>ізко зменшується:</w:t>
      </w:r>
    </w:p>
    <w:p w:rsidR="00937554" w:rsidRPr="00937554" w:rsidRDefault="00937554" w:rsidP="00937554">
      <w:pPr>
        <w:ind w:left="284"/>
        <w:rPr>
          <w:sz w:val="28"/>
          <w:szCs w:val="28"/>
        </w:rPr>
      </w:pPr>
      <w:r w:rsidRPr="00937554">
        <w:rPr>
          <w:sz w:val="28"/>
          <w:szCs w:val="28"/>
        </w:rPr>
        <w:t>1. Фаза депресії</w:t>
      </w:r>
    </w:p>
    <w:p w:rsidR="00937554" w:rsidRPr="00937554" w:rsidRDefault="00937554" w:rsidP="00937554">
      <w:pPr>
        <w:ind w:left="284"/>
        <w:rPr>
          <w:sz w:val="28"/>
          <w:szCs w:val="28"/>
        </w:rPr>
      </w:pPr>
      <w:r w:rsidRPr="00937554">
        <w:rPr>
          <w:sz w:val="28"/>
          <w:szCs w:val="28"/>
        </w:rPr>
        <w:t>2. Фаза розселення</w:t>
      </w:r>
    </w:p>
    <w:p w:rsidR="00937554" w:rsidRPr="00937554" w:rsidRDefault="00937554" w:rsidP="00937554">
      <w:pPr>
        <w:ind w:left="284"/>
        <w:rPr>
          <w:sz w:val="28"/>
          <w:szCs w:val="28"/>
        </w:rPr>
      </w:pPr>
      <w:r w:rsidRPr="00937554">
        <w:rPr>
          <w:sz w:val="28"/>
          <w:szCs w:val="28"/>
        </w:rPr>
        <w:t>3. Фаза масового розмноження</w:t>
      </w:r>
    </w:p>
    <w:p w:rsidR="00937554" w:rsidRPr="00937554" w:rsidRDefault="00937554" w:rsidP="00937554">
      <w:pPr>
        <w:ind w:left="284"/>
        <w:rPr>
          <w:sz w:val="28"/>
          <w:szCs w:val="28"/>
        </w:rPr>
      </w:pPr>
      <w:r w:rsidRPr="00937554">
        <w:rPr>
          <w:sz w:val="28"/>
          <w:szCs w:val="28"/>
        </w:rPr>
        <w:t xml:space="preserve">4. Фаза спаду чисельності </w:t>
      </w:r>
    </w:p>
    <w:p w:rsidR="00937554" w:rsidRPr="00937554" w:rsidRDefault="00937554" w:rsidP="00937554">
      <w:pPr>
        <w:ind w:left="284"/>
        <w:rPr>
          <w:sz w:val="28"/>
          <w:szCs w:val="28"/>
        </w:rPr>
      </w:pPr>
    </w:p>
    <w:p w:rsidR="00937554" w:rsidRPr="00937554" w:rsidRDefault="00937554" w:rsidP="00937554">
      <w:pPr>
        <w:ind w:left="284"/>
        <w:rPr>
          <w:sz w:val="28"/>
          <w:szCs w:val="28"/>
        </w:rPr>
      </w:pPr>
      <w:r w:rsidRPr="00937554">
        <w:rPr>
          <w:sz w:val="28"/>
          <w:szCs w:val="28"/>
        </w:rPr>
        <w:lastRenderedPageBreak/>
        <w:t xml:space="preserve">18. </w:t>
      </w:r>
      <w:proofErr w:type="gramStart"/>
      <w:r w:rsidRPr="00937554">
        <w:rPr>
          <w:sz w:val="28"/>
          <w:szCs w:val="28"/>
        </w:rPr>
        <w:t>Гербіциди які проникають в рослини через надземні органи (в основному через листя) і поширюються в них називають:</w:t>
      </w:r>
      <w:proofErr w:type="gramEnd"/>
    </w:p>
    <w:p w:rsidR="00937554" w:rsidRPr="00937554" w:rsidRDefault="00937554" w:rsidP="00937554">
      <w:pPr>
        <w:ind w:left="284"/>
        <w:rPr>
          <w:sz w:val="28"/>
          <w:szCs w:val="28"/>
        </w:rPr>
      </w:pPr>
      <w:r w:rsidRPr="00937554">
        <w:rPr>
          <w:sz w:val="28"/>
          <w:szCs w:val="28"/>
        </w:rPr>
        <w:t>1. селективними</w:t>
      </w:r>
    </w:p>
    <w:p w:rsidR="00937554" w:rsidRPr="00937554" w:rsidRDefault="00937554" w:rsidP="00937554">
      <w:pPr>
        <w:ind w:left="284"/>
        <w:rPr>
          <w:sz w:val="28"/>
          <w:szCs w:val="28"/>
        </w:rPr>
      </w:pPr>
      <w:r w:rsidRPr="00937554">
        <w:rPr>
          <w:sz w:val="28"/>
          <w:szCs w:val="28"/>
        </w:rPr>
        <w:t>2. контактними</w:t>
      </w:r>
    </w:p>
    <w:p w:rsidR="00937554" w:rsidRPr="00937554" w:rsidRDefault="00937554" w:rsidP="00937554">
      <w:pPr>
        <w:ind w:left="284"/>
        <w:rPr>
          <w:sz w:val="28"/>
          <w:szCs w:val="28"/>
        </w:rPr>
      </w:pPr>
      <w:r w:rsidRPr="00937554">
        <w:rPr>
          <w:sz w:val="28"/>
          <w:szCs w:val="28"/>
        </w:rPr>
        <w:t>3. суцільної дії</w:t>
      </w:r>
    </w:p>
    <w:p w:rsidR="00937554" w:rsidRPr="00937554" w:rsidRDefault="00937554" w:rsidP="00937554">
      <w:pPr>
        <w:ind w:left="284"/>
        <w:rPr>
          <w:sz w:val="28"/>
          <w:szCs w:val="28"/>
        </w:rPr>
      </w:pPr>
      <w:r w:rsidRPr="00937554">
        <w:rPr>
          <w:sz w:val="28"/>
          <w:szCs w:val="28"/>
        </w:rPr>
        <w:t>4. системними</w:t>
      </w:r>
    </w:p>
    <w:p w:rsidR="00937554" w:rsidRPr="00937554" w:rsidRDefault="00937554" w:rsidP="00937554">
      <w:pPr>
        <w:ind w:left="284"/>
        <w:rPr>
          <w:sz w:val="28"/>
          <w:szCs w:val="28"/>
        </w:rPr>
      </w:pPr>
    </w:p>
    <w:p w:rsidR="00937554" w:rsidRPr="00937554" w:rsidRDefault="00937554" w:rsidP="00937554">
      <w:pPr>
        <w:ind w:left="284"/>
        <w:rPr>
          <w:sz w:val="28"/>
          <w:szCs w:val="28"/>
        </w:rPr>
      </w:pPr>
      <w:r w:rsidRPr="00937554">
        <w:rPr>
          <w:sz w:val="28"/>
          <w:szCs w:val="28"/>
        </w:rPr>
        <w:t>19. Гербіциди, які при певних нормах витрати і строках застосування знищують бур'яни і не пошкоджують культурних рослин називають:</w:t>
      </w:r>
    </w:p>
    <w:p w:rsidR="00937554" w:rsidRPr="00937554" w:rsidRDefault="00937554" w:rsidP="00937554">
      <w:pPr>
        <w:ind w:left="284"/>
        <w:rPr>
          <w:sz w:val="28"/>
          <w:szCs w:val="28"/>
        </w:rPr>
      </w:pPr>
      <w:r w:rsidRPr="00937554">
        <w:rPr>
          <w:sz w:val="28"/>
          <w:szCs w:val="28"/>
        </w:rPr>
        <w:t xml:space="preserve"> 1. селективними</w:t>
      </w:r>
    </w:p>
    <w:p w:rsidR="00937554" w:rsidRPr="00937554" w:rsidRDefault="00937554" w:rsidP="00937554">
      <w:pPr>
        <w:ind w:left="284"/>
        <w:rPr>
          <w:sz w:val="28"/>
          <w:szCs w:val="28"/>
        </w:rPr>
      </w:pPr>
      <w:r w:rsidRPr="00937554">
        <w:rPr>
          <w:sz w:val="28"/>
          <w:szCs w:val="28"/>
        </w:rPr>
        <w:t>2. контактними</w:t>
      </w:r>
    </w:p>
    <w:p w:rsidR="00937554" w:rsidRPr="00937554" w:rsidRDefault="00937554" w:rsidP="00937554">
      <w:pPr>
        <w:ind w:left="284"/>
        <w:rPr>
          <w:sz w:val="28"/>
          <w:szCs w:val="28"/>
        </w:rPr>
      </w:pPr>
      <w:r w:rsidRPr="00937554">
        <w:rPr>
          <w:sz w:val="28"/>
          <w:szCs w:val="28"/>
        </w:rPr>
        <w:t>3. суцільної дії</w:t>
      </w:r>
    </w:p>
    <w:p w:rsidR="00937554" w:rsidRPr="00937554" w:rsidRDefault="00937554" w:rsidP="00937554">
      <w:pPr>
        <w:ind w:left="284"/>
        <w:rPr>
          <w:sz w:val="28"/>
          <w:szCs w:val="28"/>
        </w:rPr>
      </w:pPr>
      <w:r w:rsidRPr="00937554">
        <w:rPr>
          <w:sz w:val="28"/>
          <w:szCs w:val="28"/>
        </w:rPr>
        <w:t>4. системними</w:t>
      </w:r>
    </w:p>
    <w:p w:rsidR="00937554" w:rsidRPr="00937554" w:rsidRDefault="00937554" w:rsidP="00937554">
      <w:pPr>
        <w:ind w:left="284"/>
        <w:rPr>
          <w:sz w:val="28"/>
          <w:szCs w:val="28"/>
        </w:rPr>
      </w:pPr>
    </w:p>
    <w:p w:rsidR="00937554" w:rsidRPr="00937554" w:rsidRDefault="00937554" w:rsidP="00937554">
      <w:pPr>
        <w:ind w:left="284"/>
        <w:rPr>
          <w:sz w:val="28"/>
          <w:szCs w:val="28"/>
        </w:rPr>
      </w:pPr>
      <w:r w:rsidRPr="00937554">
        <w:rPr>
          <w:sz w:val="28"/>
          <w:szCs w:val="28"/>
        </w:rPr>
        <w:t xml:space="preserve">20. Пестициди,  період розпаду яких  до нетоксичних речовин становить більше 2 років  за ступенем </w:t>
      </w:r>
      <w:proofErr w:type="gramStart"/>
      <w:r w:rsidRPr="00937554">
        <w:rPr>
          <w:sz w:val="28"/>
          <w:szCs w:val="28"/>
        </w:rPr>
        <w:t>ст</w:t>
      </w:r>
      <w:proofErr w:type="gramEnd"/>
      <w:r w:rsidRPr="00937554">
        <w:rPr>
          <w:sz w:val="28"/>
          <w:szCs w:val="28"/>
        </w:rPr>
        <w:t>ійкості називають;</w:t>
      </w:r>
    </w:p>
    <w:p w:rsidR="00937554" w:rsidRPr="00937554" w:rsidRDefault="00937554" w:rsidP="00937554">
      <w:pPr>
        <w:ind w:left="284"/>
        <w:rPr>
          <w:sz w:val="28"/>
          <w:szCs w:val="28"/>
        </w:rPr>
      </w:pPr>
      <w:r w:rsidRPr="00937554">
        <w:rPr>
          <w:sz w:val="28"/>
          <w:szCs w:val="28"/>
        </w:rPr>
        <w:t xml:space="preserve">1. дуже </w:t>
      </w:r>
      <w:proofErr w:type="gramStart"/>
      <w:r w:rsidRPr="00937554">
        <w:rPr>
          <w:sz w:val="28"/>
          <w:szCs w:val="28"/>
        </w:rPr>
        <w:t>ст</w:t>
      </w:r>
      <w:proofErr w:type="gramEnd"/>
      <w:r w:rsidRPr="00937554">
        <w:rPr>
          <w:sz w:val="28"/>
          <w:szCs w:val="28"/>
        </w:rPr>
        <w:t>ійкими</w:t>
      </w:r>
    </w:p>
    <w:p w:rsidR="00937554" w:rsidRPr="00937554" w:rsidRDefault="00937554" w:rsidP="00937554">
      <w:pPr>
        <w:ind w:left="284"/>
        <w:rPr>
          <w:sz w:val="28"/>
          <w:szCs w:val="28"/>
        </w:rPr>
      </w:pPr>
      <w:r w:rsidRPr="00937554">
        <w:rPr>
          <w:sz w:val="28"/>
          <w:szCs w:val="28"/>
        </w:rPr>
        <w:t xml:space="preserve">2. </w:t>
      </w:r>
      <w:proofErr w:type="gramStart"/>
      <w:r w:rsidRPr="00937554">
        <w:rPr>
          <w:sz w:val="28"/>
          <w:szCs w:val="28"/>
        </w:rPr>
        <w:t>ст</w:t>
      </w:r>
      <w:proofErr w:type="gramEnd"/>
      <w:r w:rsidRPr="00937554">
        <w:rPr>
          <w:sz w:val="28"/>
          <w:szCs w:val="28"/>
        </w:rPr>
        <w:t>ійкими</w:t>
      </w:r>
    </w:p>
    <w:p w:rsidR="00937554" w:rsidRPr="00937554" w:rsidRDefault="00937554" w:rsidP="00937554">
      <w:pPr>
        <w:ind w:left="284"/>
        <w:rPr>
          <w:sz w:val="28"/>
          <w:szCs w:val="28"/>
        </w:rPr>
      </w:pPr>
      <w:r w:rsidRPr="00937554">
        <w:rPr>
          <w:sz w:val="28"/>
          <w:szCs w:val="28"/>
        </w:rPr>
        <w:t xml:space="preserve">3. помірно </w:t>
      </w:r>
      <w:proofErr w:type="gramStart"/>
      <w:r w:rsidRPr="00937554">
        <w:rPr>
          <w:sz w:val="28"/>
          <w:szCs w:val="28"/>
        </w:rPr>
        <w:t>ст</w:t>
      </w:r>
      <w:proofErr w:type="gramEnd"/>
      <w:r w:rsidRPr="00937554">
        <w:rPr>
          <w:sz w:val="28"/>
          <w:szCs w:val="28"/>
        </w:rPr>
        <w:t>ійкими</w:t>
      </w:r>
    </w:p>
    <w:p w:rsidR="00937554" w:rsidRPr="00937554" w:rsidRDefault="00937554" w:rsidP="00937554">
      <w:pPr>
        <w:ind w:left="284"/>
        <w:rPr>
          <w:sz w:val="28"/>
          <w:szCs w:val="28"/>
        </w:rPr>
      </w:pPr>
      <w:r w:rsidRPr="00937554">
        <w:rPr>
          <w:sz w:val="28"/>
          <w:szCs w:val="28"/>
        </w:rPr>
        <w:t>4. малостійкими</w:t>
      </w:r>
    </w:p>
    <w:p w:rsidR="003B2CC4" w:rsidRPr="00937554" w:rsidRDefault="003B2CC4" w:rsidP="00937554">
      <w:pPr>
        <w:ind w:left="284"/>
        <w:jc w:val="both"/>
        <w:rPr>
          <w:rStyle w:val="1"/>
          <w:bCs/>
          <w:i w:val="0"/>
          <w:iCs w:val="0"/>
        </w:rPr>
      </w:pPr>
    </w:p>
    <w:p w:rsidR="002248A8" w:rsidRPr="002248A8" w:rsidRDefault="002248A8" w:rsidP="002248A8">
      <w:pPr>
        <w:ind w:left="360"/>
        <w:jc w:val="center"/>
        <w:rPr>
          <w:b/>
          <w:color w:val="FF0000"/>
          <w:lang w:val="uk-UA"/>
        </w:rPr>
      </w:pPr>
      <w:r w:rsidRPr="002248A8">
        <w:rPr>
          <w:b/>
          <w:color w:val="FF0000"/>
          <w:lang w:val="uk-UA"/>
        </w:rPr>
        <w:t>ТЕХНІЧНА ЕНТОМОЛОГІЯ</w:t>
      </w:r>
    </w:p>
    <w:p w:rsidR="002248A8" w:rsidRPr="002248A8" w:rsidRDefault="002248A8" w:rsidP="002248A8">
      <w:pPr>
        <w:ind w:left="360"/>
        <w:jc w:val="center"/>
        <w:rPr>
          <w:b/>
          <w:color w:val="FF0000"/>
          <w:lang w:val="uk-UA"/>
        </w:rPr>
      </w:pPr>
    </w:p>
    <w:p w:rsidR="002248A8" w:rsidRPr="002248A8" w:rsidRDefault="002248A8" w:rsidP="002248A8">
      <w:pPr>
        <w:ind w:left="360"/>
        <w:rPr>
          <w:lang w:val="uk-UA"/>
        </w:rPr>
      </w:pPr>
      <w:r w:rsidRPr="002248A8">
        <w:rPr>
          <w:lang w:val="uk-UA"/>
        </w:rPr>
        <w:t>1.Яких комах розводять для боротьби з карантинними шкідниками ?</w:t>
      </w:r>
    </w:p>
    <w:p w:rsidR="002248A8" w:rsidRPr="002248A8" w:rsidRDefault="002248A8" w:rsidP="002248A8">
      <w:pPr>
        <w:ind w:left="360"/>
        <w:rPr>
          <w:lang w:val="uk-UA"/>
        </w:rPr>
      </w:pPr>
      <w:r w:rsidRPr="002248A8">
        <w:rPr>
          <w:lang w:val="uk-UA"/>
        </w:rPr>
        <w:t>1.Муху опомізу.</w:t>
      </w:r>
    </w:p>
    <w:p w:rsidR="002248A8" w:rsidRPr="002248A8" w:rsidRDefault="002248A8" w:rsidP="002248A8">
      <w:pPr>
        <w:ind w:left="360"/>
        <w:rPr>
          <w:lang w:val="uk-UA"/>
        </w:rPr>
      </w:pPr>
      <w:r w:rsidRPr="002248A8">
        <w:rPr>
          <w:lang w:val="uk-UA"/>
        </w:rPr>
        <w:t>2.Муху галиці.</w:t>
      </w:r>
    </w:p>
    <w:p w:rsidR="002248A8" w:rsidRPr="002248A8" w:rsidRDefault="002248A8" w:rsidP="002248A8">
      <w:pPr>
        <w:ind w:left="360"/>
        <w:rPr>
          <w:lang w:val="uk-UA"/>
        </w:rPr>
      </w:pPr>
      <w:r w:rsidRPr="002248A8">
        <w:rPr>
          <w:lang w:val="uk-UA"/>
        </w:rPr>
        <w:t>3.Муху фітомізу.</w:t>
      </w:r>
    </w:p>
    <w:p w:rsidR="002248A8" w:rsidRPr="002248A8" w:rsidRDefault="002248A8" w:rsidP="002248A8">
      <w:pPr>
        <w:ind w:left="360"/>
        <w:rPr>
          <w:lang w:val="uk-UA"/>
        </w:rPr>
      </w:pPr>
      <w:r w:rsidRPr="002248A8">
        <w:rPr>
          <w:lang w:val="uk-UA"/>
        </w:rPr>
        <w:t>4.Муху дзюрчалку.</w:t>
      </w:r>
    </w:p>
    <w:p w:rsidR="002248A8" w:rsidRPr="002248A8" w:rsidRDefault="002248A8" w:rsidP="002248A8">
      <w:pPr>
        <w:ind w:left="360"/>
        <w:rPr>
          <w:lang w:val="uk-UA"/>
        </w:rPr>
      </w:pPr>
    </w:p>
    <w:p w:rsidR="002248A8" w:rsidRPr="002248A8" w:rsidRDefault="002248A8" w:rsidP="002248A8">
      <w:pPr>
        <w:ind w:left="360"/>
        <w:rPr>
          <w:lang w:val="uk-UA"/>
        </w:rPr>
      </w:pPr>
      <w:r w:rsidRPr="002248A8">
        <w:rPr>
          <w:lang w:val="uk-UA"/>
        </w:rPr>
        <w:t>2.Для обліку яких комах використовують ловчі пояси ?</w:t>
      </w:r>
    </w:p>
    <w:p w:rsidR="002248A8" w:rsidRPr="002248A8" w:rsidRDefault="002248A8" w:rsidP="002248A8">
      <w:pPr>
        <w:ind w:left="360"/>
        <w:rPr>
          <w:lang w:val="uk-UA"/>
        </w:rPr>
      </w:pPr>
      <w:r w:rsidRPr="002248A8">
        <w:rPr>
          <w:lang w:val="uk-UA"/>
        </w:rPr>
        <w:t>1.Злотогуз.</w:t>
      </w:r>
    </w:p>
    <w:p w:rsidR="002248A8" w:rsidRPr="002248A8" w:rsidRDefault="002248A8" w:rsidP="002248A8">
      <w:pPr>
        <w:ind w:left="360"/>
        <w:rPr>
          <w:lang w:val="uk-UA"/>
        </w:rPr>
      </w:pPr>
      <w:r w:rsidRPr="002248A8">
        <w:rPr>
          <w:lang w:val="uk-UA"/>
        </w:rPr>
        <w:t>2.Колорадський жук.</w:t>
      </w:r>
    </w:p>
    <w:p w:rsidR="002248A8" w:rsidRPr="002248A8" w:rsidRDefault="002248A8" w:rsidP="002248A8">
      <w:pPr>
        <w:ind w:left="360"/>
        <w:rPr>
          <w:lang w:val="uk-UA"/>
        </w:rPr>
      </w:pPr>
      <w:r w:rsidRPr="002248A8">
        <w:rPr>
          <w:lang w:val="uk-UA"/>
        </w:rPr>
        <w:t>3.Сосновий шовкопряд.</w:t>
      </w:r>
    </w:p>
    <w:p w:rsidR="002248A8" w:rsidRPr="002248A8" w:rsidRDefault="002248A8" w:rsidP="002248A8">
      <w:pPr>
        <w:ind w:left="360"/>
        <w:rPr>
          <w:lang w:val="uk-UA"/>
        </w:rPr>
      </w:pPr>
      <w:r w:rsidRPr="002248A8">
        <w:rPr>
          <w:lang w:val="uk-UA"/>
        </w:rPr>
        <w:t>4.Капустяна совка.</w:t>
      </w:r>
    </w:p>
    <w:p w:rsidR="002248A8" w:rsidRPr="002248A8" w:rsidRDefault="002248A8" w:rsidP="002248A8">
      <w:pPr>
        <w:ind w:left="360"/>
        <w:rPr>
          <w:lang w:val="uk-UA"/>
        </w:rPr>
      </w:pPr>
    </w:p>
    <w:p w:rsidR="002248A8" w:rsidRPr="002248A8" w:rsidRDefault="002248A8" w:rsidP="002248A8">
      <w:pPr>
        <w:ind w:left="360"/>
        <w:rPr>
          <w:lang w:val="uk-UA"/>
        </w:rPr>
      </w:pPr>
      <w:r w:rsidRPr="002248A8">
        <w:rPr>
          <w:lang w:val="uk-UA"/>
        </w:rPr>
        <w:t>3.Для обліку яких комах використовують ентомологічний сачок ?</w:t>
      </w:r>
    </w:p>
    <w:p w:rsidR="002248A8" w:rsidRPr="002248A8" w:rsidRDefault="002248A8" w:rsidP="002248A8">
      <w:pPr>
        <w:ind w:left="360"/>
        <w:rPr>
          <w:lang w:val="uk-UA"/>
        </w:rPr>
      </w:pPr>
      <w:r w:rsidRPr="002248A8">
        <w:rPr>
          <w:lang w:val="uk-UA"/>
        </w:rPr>
        <w:t>1.Комірний довгоносик.</w:t>
      </w:r>
    </w:p>
    <w:p w:rsidR="002248A8" w:rsidRPr="002248A8" w:rsidRDefault="002248A8" w:rsidP="002248A8">
      <w:pPr>
        <w:ind w:left="360"/>
        <w:rPr>
          <w:lang w:val="uk-UA"/>
        </w:rPr>
      </w:pPr>
      <w:r w:rsidRPr="002248A8">
        <w:rPr>
          <w:lang w:val="uk-UA"/>
        </w:rPr>
        <w:t>2.Звичайний буряковий довгоносик.</w:t>
      </w:r>
    </w:p>
    <w:p w:rsidR="002248A8" w:rsidRPr="002248A8" w:rsidRDefault="002248A8" w:rsidP="002248A8">
      <w:pPr>
        <w:ind w:left="360"/>
        <w:rPr>
          <w:lang w:val="uk-UA"/>
        </w:rPr>
      </w:pPr>
      <w:r w:rsidRPr="002248A8">
        <w:rPr>
          <w:lang w:val="uk-UA"/>
        </w:rPr>
        <w:t>3.Попелиці.</w:t>
      </w:r>
    </w:p>
    <w:p w:rsidR="002248A8" w:rsidRPr="002248A8" w:rsidRDefault="002248A8" w:rsidP="002248A8">
      <w:pPr>
        <w:ind w:left="360"/>
        <w:rPr>
          <w:lang w:val="uk-UA"/>
        </w:rPr>
      </w:pPr>
      <w:r w:rsidRPr="002248A8">
        <w:rPr>
          <w:lang w:val="uk-UA"/>
        </w:rPr>
        <w:t>4.Хлібні жуки.</w:t>
      </w:r>
    </w:p>
    <w:p w:rsidR="002248A8" w:rsidRPr="002248A8" w:rsidRDefault="002248A8" w:rsidP="002248A8">
      <w:pPr>
        <w:ind w:left="360"/>
        <w:rPr>
          <w:lang w:val="uk-UA"/>
        </w:rPr>
      </w:pPr>
    </w:p>
    <w:p w:rsidR="002248A8" w:rsidRPr="002248A8" w:rsidRDefault="002248A8" w:rsidP="002248A8">
      <w:pPr>
        <w:ind w:left="360"/>
        <w:rPr>
          <w:lang w:val="uk-UA"/>
        </w:rPr>
      </w:pPr>
      <w:r w:rsidRPr="002248A8">
        <w:rPr>
          <w:lang w:val="uk-UA"/>
        </w:rPr>
        <w:t>4.З якою метою розводять тутового шовкопряда ?</w:t>
      </w:r>
    </w:p>
    <w:p w:rsidR="002248A8" w:rsidRPr="002248A8" w:rsidRDefault="002248A8" w:rsidP="002248A8">
      <w:pPr>
        <w:ind w:left="360"/>
        <w:rPr>
          <w:lang w:val="uk-UA"/>
        </w:rPr>
      </w:pPr>
      <w:r w:rsidRPr="002248A8">
        <w:rPr>
          <w:lang w:val="uk-UA"/>
        </w:rPr>
        <w:t>1.Отримання яєць.</w:t>
      </w:r>
    </w:p>
    <w:p w:rsidR="002248A8" w:rsidRPr="002248A8" w:rsidRDefault="002248A8" w:rsidP="002248A8">
      <w:pPr>
        <w:ind w:left="360"/>
        <w:rPr>
          <w:lang w:val="uk-UA"/>
        </w:rPr>
      </w:pPr>
      <w:r w:rsidRPr="002248A8">
        <w:rPr>
          <w:lang w:val="uk-UA"/>
        </w:rPr>
        <w:t>2. Отримання шовку.</w:t>
      </w:r>
    </w:p>
    <w:p w:rsidR="002248A8" w:rsidRPr="002248A8" w:rsidRDefault="002248A8" w:rsidP="002248A8">
      <w:pPr>
        <w:ind w:left="360"/>
        <w:rPr>
          <w:lang w:val="uk-UA"/>
        </w:rPr>
      </w:pPr>
      <w:r w:rsidRPr="002248A8">
        <w:rPr>
          <w:lang w:val="uk-UA"/>
        </w:rPr>
        <w:t>3.Отримання метеликів.</w:t>
      </w:r>
    </w:p>
    <w:p w:rsidR="002248A8" w:rsidRPr="002248A8" w:rsidRDefault="002248A8" w:rsidP="002248A8">
      <w:pPr>
        <w:ind w:left="360"/>
        <w:rPr>
          <w:lang w:val="uk-UA"/>
        </w:rPr>
      </w:pPr>
      <w:r w:rsidRPr="002248A8">
        <w:rPr>
          <w:lang w:val="uk-UA"/>
        </w:rPr>
        <w:t>4.Отримання феромонів.</w:t>
      </w:r>
    </w:p>
    <w:p w:rsidR="002248A8" w:rsidRPr="002248A8" w:rsidRDefault="002248A8" w:rsidP="002248A8">
      <w:pPr>
        <w:ind w:left="360"/>
        <w:rPr>
          <w:lang w:val="uk-UA"/>
        </w:rPr>
      </w:pPr>
    </w:p>
    <w:p w:rsidR="002248A8" w:rsidRPr="002248A8" w:rsidRDefault="002248A8" w:rsidP="002248A8">
      <w:pPr>
        <w:ind w:left="360"/>
        <w:rPr>
          <w:lang w:val="uk-UA"/>
        </w:rPr>
      </w:pPr>
      <w:r w:rsidRPr="002248A8">
        <w:rPr>
          <w:lang w:val="uk-UA"/>
        </w:rPr>
        <w:t>5.Якими хворобами можуть уражуватись комахи ?</w:t>
      </w:r>
    </w:p>
    <w:p w:rsidR="002248A8" w:rsidRPr="002248A8" w:rsidRDefault="002248A8" w:rsidP="002248A8">
      <w:pPr>
        <w:ind w:left="360"/>
        <w:rPr>
          <w:lang w:val="uk-UA"/>
        </w:rPr>
      </w:pPr>
      <w:r w:rsidRPr="002248A8">
        <w:rPr>
          <w:lang w:val="uk-UA"/>
        </w:rPr>
        <w:t>1.Вірози, бактеріози, мікози.</w:t>
      </w:r>
    </w:p>
    <w:p w:rsidR="002248A8" w:rsidRPr="002248A8" w:rsidRDefault="002248A8" w:rsidP="002248A8">
      <w:pPr>
        <w:ind w:left="360"/>
        <w:rPr>
          <w:lang w:val="uk-UA"/>
        </w:rPr>
      </w:pPr>
      <w:r w:rsidRPr="002248A8">
        <w:rPr>
          <w:lang w:val="uk-UA"/>
        </w:rPr>
        <w:lastRenderedPageBreak/>
        <w:t>2.Мікози.</w:t>
      </w:r>
    </w:p>
    <w:p w:rsidR="002248A8" w:rsidRPr="002248A8" w:rsidRDefault="002248A8" w:rsidP="002248A8">
      <w:pPr>
        <w:ind w:left="360"/>
        <w:rPr>
          <w:lang w:val="uk-UA"/>
        </w:rPr>
      </w:pPr>
      <w:r w:rsidRPr="002248A8">
        <w:rPr>
          <w:lang w:val="uk-UA"/>
        </w:rPr>
        <w:t>3.бактеріози.</w:t>
      </w:r>
    </w:p>
    <w:p w:rsidR="002248A8" w:rsidRPr="002248A8" w:rsidRDefault="002248A8" w:rsidP="002248A8">
      <w:pPr>
        <w:ind w:left="360"/>
        <w:rPr>
          <w:lang w:val="uk-UA"/>
        </w:rPr>
      </w:pPr>
      <w:r w:rsidRPr="002248A8">
        <w:rPr>
          <w:lang w:val="uk-UA"/>
        </w:rPr>
        <w:t>4.Вірози.</w:t>
      </w:r>
    </w:p>
    <w:p w:rsidR="002248A8" w:rsidRPr="002248A8" w:rsidRDefault="002248A8" w:rsidP="002248A8">
      <w:pPr>
        <w:ind w:left="360"/>
        <w:rPr>
          <w:lang w:val="uk-UA"/>
        </w:rPr>
      </w:pPr>
    </w:p>
    <w:p w:rsidR="002248A8" w:rsidRPr="002248A8" w:rsidRDefault="002248A8" w:rsidP="002248A8">
      <w:pPr>
        <w:ind w:left="360"/>
        <w:rPr>
          <w:lang w:val="uk-UA"/>
        </w:rPr>
      </w:pPr>
      <w:r w:rsidRPr="002248A8">
        <w:rPr>
          <w:lang w:val="uk-UA"/>
        </w:rPr>
        <w:t>6.Яких комах  знищує трихограмма ?</w:t>
      </w:r>
    </w:p>
    <w:p w:rsidR="002248A8" w:rsidRPr="002248A8" w:rsidRDefault="002248A8" w:rsidP="002248A8">
      <w:pPr>
        <w:ind w:left="360"/>
        <w:rPr>
          <w:lang w:val="uk-UA"/>
        </w:rPr>
      </w:pPr>
      <w:r w:rsidRPr="002248A8">
        <w:rPr>
          <w:lang w:val="uk-UA"/>
        </w:rPr>
        <w:t>1.Кравчик.</w:t>
      </w:r>
    </w:p>
    <w:p w:rsidR="002248A8" w:rsidRPr="002248A8" w:rsidRDefault="002248A8" w:rsidP="002248A8">
      <w:pPr>
        <w:ind w:left="360"/>
        <w:rPr>
          <w:lang w:val="uk-UA"/>
        </w:rPr>
      </w:pPr>
      <w:r w:rsidRPr="002248A8">
        <w:rPr>
          <w:lang w:val="uk-UA"/>
        </w:rPr>
        <w:t>2.Вовчок.</w:t>
      </w:r>
    </w:p>
    <w:p w:rsidR="002248A8" w:rsidRPr="002248A8" w:rsidRDefault="002248A8" w:rsidP="002248A8">
      <w:pPr>
        <w:ind w:left="360"/>
        <w:rPr>
          <w:lang w:val="uk-UA"/>
        </w:rPr>
      </w:pPr>
      <w:r w:rsidRPr="002248A8">
        <w:rPr>
          <w:lang w:val="uk-UA"/>
        </w:rPr>
        <w:t>3.Яблуневу плодожерку.</w:t>
      </w:r>
    </w:p>
    <w:p w:rsidR="002248A8" w:rsidRPr="002248A8" w:rsidRDefault="002248A8" w:rsidP="002248A8">
      <w:pPr>
        <w:ind w:left="360"/>
        <w:rPr>
          <w:lang w:val="uk-UA"/>
        </w:rPr>
      </w:pPr>
      <w:r w:rsidRPr="002248A8">
        <w:rPr>
          <w:lang w:val="uk-UA"/>
        </w:rPr>
        <w:t>4.Ковалики.</w:t>
      </w:r>
    </w:p>
    <w:p w:rsidR="002248A8" w:rsidRPr="002248A8" w:rsidRDefault="002248A8" w:rsidP="002248A8">
      <w:pPr>
        <w:ind w:left="360"/>
        <w:rPr>
          <w:lang w:val="uk-UA"/>
        </w:rPr>
      </w:pPr>
    </w:p>
    <w:p w:rsidR="002248A8" w:rsidRPr="002248A8" w:rsidRDefault="002248A8" w:rsidP="002248A8">
      <w:pPr>
        <w:ind w:left="360"/>
        <w:rPr>
          <w:lang w:val="uk-UA"/>
        </w:rPr>
      </w:pPr>
      <w:r w:rsidRPr="002248A8">
        <w:rPr>
          <w:lang w:val="uk-UA"/>
        </w:rPr>
        <w:t>7.Які абіотичні фактори важливо враховувати при розведенні комах ?</w:t>
      </w:r>
    </w:p>
    <w:p w:rsidR="002248A8" w:rsidRPr="002248A8" w:rsidRDefault="002248A8" w:rsidP="002248A8">
      <w:pPr>
        <w:ind w:left="360"/>
        <w:rPr>
          <w:lang w:val="uk-UA"/>
        </w:rPr>
      </w:pPr>
      <w:r w:rsidRPr="002248A8">
        <w:rPr>
          <w:lang w:val="uk-UA"/>
        </w:rPr>
        <w:t>1.Температуру.</w:t>
      </w:r>
    </w:p>
    <w:p w:rsidR="002248A8" w:rsidRPr="002248A8" w:rsidRDefault="002248A8" w:rsidP="002248A8">
      <w:pPr>
        <w:ind w:left="360"/>
        <w:rPr>
          <w:lang w:val="uk-UA"/>
        </w:rPr>
      </w:pPr>
      <w:r w:rsidRPr="002248A8">
        <w:rPr>
          <w:lang w:val="uk-UA"/>
        </w:rPr>
        <w:t>2.Вологість.</w:t>
      </w:r>
    </w:p>
    <w:p w:rsidR="002248A8" w:rsidRPr="002248A8" w:rsidRDefault="002248A8" w:rsidP="002248A8">
      <w:pPr>
        <w:ind w:left="360"/>
        <w:rPr>
          <w:lang w:val="uk-UA"/>
        </w:rPr>
      </w:pPr>
      <w:r w:rsidRPr="002248A8">
        <w:rPr>
          <w:lang w:val="uk-UA"/>
        </w:rPr>
        <w:t>3.Температуру, вологість, тривалість світлового дня.</w:t>
      </w:r>
    </w:p>
    <w:p w:rsidR="002248A8" w:rsidRPr="002248A8" w:rsidRDefault="002248A8" w:rsidP="002248A8">
      <w:pPr>
        <w:ind w:left="360"/>
        <w:rPr>
          <w:lang w:val="uk-UA"/>
        </w:rPr>
      </w:pPr>
      <w:r w:rsidRPr="002248A8">
        <w:rPr>
          <w:lang w:val="uk-UA"/>
        </w:rPr>
        <w:t>4.Тривалість світлового дня.</w:t>
      </w:r>
    </w:p>
    <w:p w:rsidR="002248A8" w:rsidRPr="002248A8" w:rsidRDefault="002248A8" w:rsidP="002248A8">
      <w:pPr>
        <w:ind w:left="360"/>
        <w:rPr>
          <w:lang w:val="uk-UA"/>
        </w:rPr>
      </w:pPr>
    </w:p>
    <w:p w:rsidR="002248A8" w:rsidRPr="002248A8" w:rsidRDefault="002248A8" w:rsidP="002248A8">
      <w:pPr>
        <w:ind w:left="360"/>
        <w:rPr>
          <w:lang w:val="uk-UA"/>
        </w:rPr>
      </w:pPr>
      <w:r w:rsidRPr="002248A8">
        <w:rPr>
          <w:lang w:val="uk-UA"/>
        </w:rPr>
        <w:t>8.Які ентомофаги знищують колорадського жука ?</w:t>
      </w:r>
    </w:p>
    <w:p w:rsidR="002248A8" w:rsidRPr="002248A8" w:rsidRDefault="002248A8" w:rsidP="002248A8">
      <w:pPr>
        <w:ind w:left="360"/>
        <w:rPr>
          <w:lang w:val="uk-UA"/>
        </w:rPr>
      </w:pPr>
      <w:r w:rsidRPr="002248A8">
        <w:rPr>
          <w:lang w:val="uk-UA"/>
        </w:rPr>
        <w:t>1.Ззлатогуз.</w:t>
      </w:r>
    </w:p>
    <w:p w:rsidR="002248A8" w:rsidRPr="002248A8" w:rsidRDefault="002248A8" w:rsidP="002248A8">
      <w:pPr>
        <w:ind w:left="360"/>
        <w:rPr>
          <w:lang w:val="uk-UA"/>
        </w:rPr>
      </w:pPr>
      <w:r w:rsidRPr="002248A8">
        <w:rPr>
          <w:lang w:val="uk-UA"/>
        </w:rPr>
        <w:t>2.Білан жилкуватий.</w:t>
      </w:r>
    </w:p>
    <w:p w:rsidR="002248A8" w:rsidRPr="002248A8" w:rsidRDefault="002248A8" w:rsidP="002248A8">
      <w:pPr>
        <w:ind w:left="360"/>
        <w:rPr>
          <w:lang w:val="uk-UA"/>
        </w:rPr>
      </w:pPr>
      <w:r w:rsidRPr="002248A8">
        <w:rPr>
          <w:lang w:val="uk-UA"/>
        </w:rPr>
        <w:t>3.Клоп перилус.</w:t>
      </w:r>
    </w:p>
    <w:p w:rsidR="002248A8" w:rsidRPr="002248A8" w:rsidRDefault="002248A8" w:rsidP="002248A8">
      <w:pPr>
        <w:ind w:left="360"/>
        <w:rPr>
          <w:lang w:val="uk-UA"/>
        </w:rPr>
      </w:pPr>
      <w:r w:rsidRPr="002248A8">
        <w:rPr>
          <w:lang w:val="uk-UA"/>
        </w:rPr>
        <w:t>4.Трихограма.</w:t>
      </w:r>
    </w:p>
    <w:p w:rsidR="002248A8" w:rsidRPr="002248A8" w:rsidRDefault="002248A8" w:rsidP="002248A8">
      <w:pPr>
        <w:ind w:left="360"/>
        <w:rPr>
          <w:lang w:val="uk-UA"/>
        </w:rPr>
      </w:pPr>
    </w:p>
    <w:p w:rsidR="002248A8" w:rsidRPr="002248A8" w:rsidRDefault="002248A8" w:rsidP="002248A8">
      <w:pPr>
        <w:ind w:left="360"/>
        <w:rPr>
          <w:lang w:val="uk-UA"/>
        </w:rPr>
      </w:pPr>
      <w:r w:rsidRPr="002248A8">
        <w:rPr>
          <w:lang w:val="uk-UA"/>
        </w:rPr>
        <w:t>9.Яка комаха є лабораторним господарем при розведенні трихограми ?</w:t>
      </w:r>
    </w:p>
    <w:p w:rsidR="002248A8" w:rsidRPr="002248A8" w:rsidRDefault="002248A8" w:rsidP="002248A8">
      <w:pPr>
        <w:ind w:left="360"/>
        <w:rPr>
          <w:lang w:val="uk-UA"/>
        </w:rPr>
      </w:pPr>
      <w:r w:rsidRPr="002248A8">
        <w:rPr>
          <w:lang w:val="uk-UA"/>
        </w:rPr>
        <w:t>1.Колорадський жук.</w:t>
      </w:r>
    </w:p>
    <w:p w:rsidR="002248A8" w:rsidRPr="002248A8" w:rsidRDefault="002248A8" w:rsidP="002248A8">
      <w:pPr>
        <w:ind w:left="360"/>
        <w:rPr>
          <w:lang w:val="uk-UA"/>
        </w:rPr>
      </w:pPr>
      <w:r w:rsidRPr="002248A8">
        <w:rPr>
          <w:lang w:val="uk-UA"/>
        </w:rPr>
        <w:t>2.Бурякова листкова попелиця.</w:t>
      </w:r>
    </w:p>
    <w:p w:rsidR="002248A8" w:rsidRPr="002248A8" w:rsidRDefault="002248A8" w:rsidP="002248A8">
      <w:pPr>
        <w:ind w:left="360"/>
        <w:rPr>
          <w:lang w:val="uk-UA"/>
        </w:rPr>
      </w:pPr>
      <w:r w:rsidRPr="002248A8">
        <w:rPr>
          <w:lang w:val="uk-UA"/>
        </w:rPr>
        <w:t>3.Зернова міль.</w:t>
      </w:r>
    </w:p>
    <w:p w:rsidR="002248A8" w:rsidRPr="002248A8" w:rsidRDefault="002248A8" w:rsidP="002248A8">
      <w:pPr>
        <w:ind w:left="360"/>
        <w:rPr>
          <w:lang w:val="uk-UA"/>
        </w:rPr>
      </w:pPr>
      <w:r w:rsidRPr="002248A8">
        <w:rPr>
          <w:lang w:val="uk-UA"/>
        </w:rPr>
        <w:t>4.Білан жилкуватий.</w:t>
      </w:r>
    </w:p>
    <w:p w:rsidR="002248A8" w:rsidRPr="002248A8" w:rsidRDefault="002248A8" w:rsidP="002248A8">
      <w:pPr>
        <w:ind w:left="360"/>
        <w:rPr>
          <w:lang w:val="uk-UA"/>
        </w:rPr>
      </w:pPr>
    </w:p>
    <w:p w:rsidR="002248A8" w:rsidRPr="002248A8" w:rsidRDefault="002248A8" w:rsidP="002248A8">
      <w:pPr>
        <w:ind w:left="360"/>
        <w:rPr>
          <w:lang w:val="uk-UA"/>
        </w:rPr>
      </w:pPr>
      <w:r w:rsidRPr="002248A8">
        <w:rPr>
          <w:lang w:val="uk-UA"/>
        </w:rPr>
        <w:t>10.Що таке грена?</w:t>
      </w:r>
    </w:p>
    <w:p w:rsidR="002248A8" w:rsidRPr="002248A8" w:rsidRDefault="002248A8" w:rsidP="002248A8">
      <w:pPr>
        <w:ind w:left="360"/>
        <w:rPr>
          <w:lang w:val="uk-UA"/>
        </w:rPr>
      </w:pPr>
      <w:r w:rsidRPr="002248A8">
        <w:rPr>
          <w:lang w:val="uk-UA"/>
        </w:rPr>
        <w:t>1.Гусениці шовковичного шовкопряда.</w:t>
      </w:r>
    </w:p>
    <w:p w:rsidR="002248A8" w:rsidRPr="002248A8" w:rsidRDefault="002248A8" w:rsidP="002248A8">
      <w:pPr>
        <w:ind w:left="360"/>
        <w:rPr>
          <w:lang w:val="uk-UA"/>
        </w:rPr>
      </w:pPr>
      <w:r w:rsidRPr="002248A8">
        <w:rPr>
          <w:lang w:val="uk-UA"/>
        </w:rPr>
        <w:t>2.Кокони шовковичного шовкопряда.</w:t>
      </w:r>
    </w:p>
    <w:p w:rsidR="002248A8" w:rsidRPr="002248A8" w:rsidRDefault="002248A8" w:rsidP="002248A8">
      <w:pPr>
        <w:ind w:left="360"/>
        <w:rPr>
          <w:lang w:val="uk-UA"/>
        </w:rPr>
      </w:pPr>
      <w:r w:rsidRPr="002248A8">
        <w:rPr>
          <w:lang w:val="uk-UA"/>
        </w:rPr>
        <w:t>3.Яйця шовковичного шовкопряда.</w:t>
      </w:r>
    </w:p>
    <w:p w:rsidR="002248A8" w:rsidRPr="002248A8" w:rsidRDefault="002248A8" w:rsidP="002248A8">
      <w:pPr>
        <w:ind w:left="360"/>
        <w:rPr>
          <w:lang w:val="uk-UA"/>
        </w:rPr>
      </w:pPr>
      <w:r w:rsidRPr="002248A8">
        <w:rPr>
          <w:lang w:val="uk-UA"/>
        </w:rPr>
        <w:t>4.Метелики шовковичного шовкопряда.</w:t>
      </w:r>
    </w:p>
    <w:p w:rsidR="002248A8" w:rsidRPr="002248A8" w:rsidRDefault="002248A8" w:rsidP="002248A8">
      <w:pPr>
        <w:ind w:left="360"/>
      </w:pPr>
    </w:p>
    <w:p w:rsidR="002248A8" w:rsidRPr="002248A8" w:rsidRDefault="002248A8" w:rsidP="002248A8">
      <w:pPr>
        <w:ind w:left="360"/>
        <w:rPr>
          <w:lang w:val="uk-UA"/>
        </w:rPr>
      </w:pPr>
      <w:r w:rsidRPr="002248A8">
        <w:rPr>
          <w:lang w:val="uk-UA"/>
        </w:rPr>
        <w:t>11.З якою метою розводять комах фітофагів ?</w:t>
      </w:r>
    </w:p>
    <w:p w:rsidR="002248A8" w:rsidRPr="002248A8" w:rsidRDefault="002248A8" w:rsidP="002248A8">
      <w:pPr>
        <w:ind w:left="360"/>
        <w:rPr>
          <w:lang w:val="uk-UA"/>
        </w:rPr>
      </w:pPr>
      <w:r w:rsidRPr="002248A8">
        <w:rPr>
          <w:lang w:val="uk-UA"/>
        </w:rPr>
        <w:t>1.Як господарів для розведення ентомофагів.</w:t>
      </w:r>
    </w:p>
    <w:p w:rsidR="002248A8" w:rsidRPr="002248A8" w:rsidRDefault="002248A8" w:rsidP="002248A8">
      <w:pPr>
        <w:ind w:left="360"/>
        <w:rPr>
          <w:lang w:val="uk-UA"/>
        </w:rPr>
      </w:pPr>
      <w:r w:rsidRPr="002248A8">
        <w:rPr>
          <w:lang w:val="uk-UA"/>
        </w:rPr>
        <w:t>2.Як корм для птахів;</w:t>
      </w:r>
    </w:p>
    <w:p w:rsidR="002248A8" w:rsidRPr="002248A8" w:rsidRDefault="002248A8" w:rsidP="002248A8">
      <w:pPr>
        <w:ind w:left="360"/>
        <w:rPr>
          <w:lang w:val="uk-UA"/>
        </w:rPr>
      </w:pPr>
      <w:r w:rsidRPr="002248A8">
        <w:rPr>
          <w:lang w:val="uk-UA"/>
        </w:rPr>
        <w:t>3.Як корм для звірів;</w:t>
      </w:r>
    </w:p>
    <w:p w:rsidR="002248A8" w:rsidRPr="002248A8" w:rsidRDefault="002248A8" w:rsidP="002248A8">
      <w:pPr>
        <w:ind w:left="360"/>
        <w:rPr>
          <w:lang w:val="uk-UA"/>
        </w:rPr>
      </w:pPr>
      <w:r w:rsidRPr="002248A8">
        <w:rPr>
          <w:lang w:val="uk-UA"/>
        </w:rPr>
        <w:t>4.Як наживку для рибалки.</w:t>
      </w:r>
    </w:p>
    <w:p w:rsidR="002248A8" w:rsidRPr="002248A8" w:rsidRDefault="002248A8" w:rsidP="002248A8">
      <w:pPr>
        <w:ind w:left="360"/>
        <w:rPr>
          <w:lang w:val="uk-UA"/>
        </w:rPr>
      </w:pPr>
    </w:p>
    <w:p w:rsidR="002248A8" w:rsidRPr="002248A8" w:rsidRDefault="002248A8" w:rsidP="002248A8">
      <w:pPr>
        <w:ind w:left="360"/>
        <w:rPr>
          <w:lang w:val="uk-UA"/>
        </w:rPr>
      </w:pPr>
      <w:r w:rsidRPr="002248A8">
        <w:rPr>
          <w:lang w:val="uk-UA"/>
        </w:rPr>
        <w:t>12.основна умова успішного розведення комах ?</w:t>
      </w:r>
    </w:p>
    <w:p w:rsidR="002248A8" w:rsidRPr="002248A8" w:rsidRDefault="002248A8" w:rsidP="002248A8">
      <w:pPr>
        <w:ind w:left="360"/>
        <w:rPr>
          <w:lang w:val="uk-UA"/>
        </w:rPr>
      </w:pPr>
      <w:r w:rsidRPr="002248A8">
        <w:rPr>
          <w:lang w:val="uk-UA"/>
        </w:rPr>
        <w:t>1.Правильний підбір приміщення.</w:t>
      </w:r>
    </w:p>
    <w:p w:rsidR="002248A8" w:rsidRPr="002248A8" w:rsidRDefault="002248A8" w:rsidP="002248A8">
      <w:pPr>
        <w:ind w:left="360"/>
        <w:rPr>
          <w:lang w:val="uk-UA"/>
        </w:rPr>
      </w:pPr>
      <w:r w:rsidRPr="002248A8">
        <w:rPr>
          <w:lang w:val="uk-UA"/>
        </w:rPr>
        <w:t>2.Правильний підбір освітлення.</w:t>
      </w:r>
    </w:p>
    <w:p w:rsidR="002248A8" w:rsidRPr="002248A8" w:rsidRDefault="002248A8" w:rsidP="002248A8">
      <w:pPr>
        <w:ind w:left="360"/>
        <w:rPr>
          <w:lang w:val="uk-UA"/>
        </w:rPr>
      </w:pPr>
      <w:r w:rsidRPr="002248A8">
        <w:rPr>
          <w:lang w:val="uk-UA"/>
        </w:rPr>
        <w:t>3.Правильний підбір корму.</w:t>
      </w:r>
    </w:p>
    <w:p w:rsidR="002248A8" w:rsidRPr="002248A8" w:rsidRDefault="002248A8" w:rsidP="002248A8">
      <w:pPr>
        <w:ind w:left="360"/>
        <w:rPr>
          <w:lang w:val="uk-UA"/>
        </w:rPr>
      </w:pPr>
      <w:r w:rsidRPr="002248A8">
        <w:rPr>
          <w:lang w:val="uk-UA"/>
        </w:rPr>
        <w:t>4.Правильний підбір персоналу.</w:t>
      </w:r>
    </w:p>
    <w:p w:rsidR="002248A8" w:rsidRPr="002248A8" w:rsidRDefault="002248A8" w:rsidP="002248A8">
      <w:pPr>
        <w:ind w:left="360"/>
        <w:rPr>
          <w:lang w:val="uk-UA"/>
        </w:rPr>
      </w:pPr>
    </w:p>
    <w:p w:rsidR="002248A8" w:rsidRPr="002248A8" w:rsidRDefault="002248A8" w:rsidP="002248A8">
      <w:pPr>
        <w:ind w:left="360"/>
        <w:rPr>
          <w:lang w:val="uk-UA"/>
        </w:rPr>
      </w:pPr>
      <w:r w:rsidRPr="002248A8">
        <w:rPr>
          <w:lang w:val="uk-UA"/>
        </w:rPr>
        <w:t>13.Як на комах впливає штучне кормове середовище ?</w:t>
      </w:r>
    </w:p>
    <w:p w:rsidR="002248A8" w:rsidRPr="002248A8" w:rsidRDefault="002248A8" w:rsidP="002248A8">
      <w:pPr>
        <w:ind w:left="360"/>
        <w:rPr>
          <w:lang w:val="uk-UA"/>
        </w:rPr>
      </w:pPr>
      <w:r w:rsidRPr="002248A8">
        <w:rPr>
          <w:lang w:val="uk-UA"/>
        </w:rPr>
        <w:t>1.Знижується життєздатність.</w:t>
      </w:r>
    </w:p>
    <w:p w:rsidR="002248A8" w:rsidRPr="002248A8" w:rsidRDefault="002248A8" w:rsidP="002248A8">
      <w:pPr>
        <w:ind w:left="360"/>
        <w:rPr>
          <w:lang w:val="uk-UA"/>
        </w:rPr>
      </w:pPr>
      <w:r w:rsidRPr="002248A8">
        <w:rPr>
          <w:lang w:val="uk-UA"/>
        </w:rPr>
        <w:t>2.Збільшується життєздатність.</w:t>
      </w:r>
    </w:p>
    <w:p w:rsidR="002248A8" w:rsidRPr="002248A8" w:rsidRDefault="002248A8" w:rsidP="002248A8">
      <w:pPr>
        <w:ind w:left="360"/>
        <w:rPr>
          <w:lang w:val="uk-UA"/>
        </w:rPr>
      </w:pPr>
      <w:r w:rsidRPr="002248A8">
        <w:rPr>
          <w:lang w:val="uk-UA"/>
        </w:rPr>
        <w:t>3.Знижується життєздатність і продуктивність.</w:t>
      </w:r>
    </w:p>
    <w:p w:rsidR="002248A8" w:rsidRPr="002248A8" w:rsidRDefault="002248A8" w:rsidP="002248A8">
      <w:pPr>
        <w:ind w:left="360"/>
        <w:rPr>
          <w:lang w:val="uk-UA"/>
        </w:rPr>
      </w:pPr>
      <w:r w:rsidRPr="002248A8">
        <w:rPr>
          <w:lang w:val="uk-UA"/>
        </w:rPr>
        <w:t>4.Знижється продуктивність.</w:t>
      </w:r>
    </w:p>
    <w:p w:rsidR="002248A8" w:rsidRPr="002248A8" w:rsidRDefault="002248A8" w:rsidP="002248A8">
      <w:pPr>
        <w:ind w:left="360"/>
        <w:rPr>
          <w:lang w:val="uk-UA"/>
        </w:rPr>
      </w:pPr>
    </w:p>
    <w:p w:rsidR="002248A8" w:rsidRPr="002248A8" w:rsidRDefault="002248A8" w:rsidP="002248A8">
      <w:pPr>
        <w:ind w:left="360"/>
        <w:rPr>
          <w:lang w:val="uk-UA"/>
        </w:rPr>
      </w:pPr>
      <w:r w:rsidRPr="002248A8">
        <w:rPr>
          <w:lang w:val="uk-UA"/>
        </w:rPr>
        <w:lastRenderedPageBreak/>
        <w:t>14.Як впливає надмірна вентиляуія на комах, що розводять ?</w:t>
      </w:r>
    </w:p>
    <w:p w:rsidR="002248A8" w:rsidRPr="002248A8" w:rsidRDefault="002248A8" w:rsidP="002248A8">
      <w:pPr>
        <w:ind w:left="360"/>
        <w:rPr>
          <w:lang w:val="uk-UA"/>
        </w:rPr>
      </w:pPr>
      <w:r w:rsidRPr="002248A8">
        <w:rPr>
          <w:lang w:val="uk-UA"/>
        </w:rPr>
        <w:t>1.Відбувається висушування яєць.</w:t>
      </w:r>
    </w:p>
    <w:p w:rsidR="002248A8" w:rsidRPr="002248A8" w:rsidRDefault="002248A8" w:rsidP="002248A8">
      <w:pPr>
        <w:ind w:left="360"/>
        <w:rPr>
          <w:lang w:val="uk-UA"/>
        </w:rPr>
      </w:pPr>
      <w:r w:rsidRPr="002248A8">
        <w:rPr>
          <w:lang w:val="uk-UA"/>
        </w:rPr>
        <w:t>2.Відбувається загибель яєць.</w:t>
      </w:r>
    </w:p>
    <w:p w:rsidR="002248A8" w:rsidRPr="002248A8" w:rsidRDefault="002248A8" w:rsidP="002248A8">
      <w:pPr>
        <w:ind w:left="360"/>
        <w:rPr>
          <w:lang w:val="uk-UA"/>
        </w:rPr>
      </w:pPr>
      <w:r w:rsidRPr="002248A8">
        <w:rPr>
          <w:lang w:val="uk-UA"/>
        </w:rPr>
        <w:t>3.Відбувається висушування та загибель яєць.</w:t>
      </w:r>
    </w:p>
    <w:p w:rsidR="002248A8" w:rsidRPr="002248A8" w:rsidRDefault="002248A8" w:rsidP="002248A8">
      <w:pPr>
        <w:ind w:left="360"/>
        <w:rPr>
          <w:lang w:val="uk-UA"/>
        </w:rPr>
      </w:pPr>
      <w:r w:rsidRPr="002248A8">
        <w:rPr>
          <w:lang w:val="uk-UA"/>
        </w:rPr>
        <w:t>4.Відбувається відродження яєць.</w:t>
      </w:r>
    </w:p>
    <w:p w:rsidR="002248A8" w:rsidRPr="002248A8" w:rsidRDefault="002248A8" w:rsidP="002248A8">
      <w:pPr>
        <w:ind w:left="360"/>
        <w:rPr>
          <w:lang w:val="uk-UA"/>
        </w:rPr>
      </w:pPr>
    </w:p>
    <w:p w:rsidR="002248A8" w:rsidRPr="002248A8" w:rsidRDefault="002248A8" w:rsidP="002248A8">
      <w:pPr>
        <w:ind w:left="360"/>
        <w:rPr>
          <w:lang w:val="uk-UA"/>
        </w:rPr>
      </w:pPr>
      <w:r w:rsidRPr="002248A8">
        <w:rPr>
          <w:lang w:val="uk-UA"/>
        </w:rPr>
        <w:t>15.Як впливає аєрація на комах при розведенні ?</w:t>
      </w:r>
    </w:p>
    <w:p w:rsidR="002248A8" w:rsidRPr="002248A8" w:rsidRDefault="002248A8" w:rsidP="002248A8">
      <w:pPr>
        <w:ind w:left="360"/>
        <w:rPr>
          <w:lang w:val="uk-UA"/>
        </w:rPr>
      </w:pPr>
      <w:r w:rsidRPr="002248A8">
        <w:rPr>
          <w:lang w:val="uk-UA"/>
        </w:rPr>
        <w:t>1.Покращується апетит.</w:t>
      </w:r>
    </w:p>
    <w:p w:rsidR="002248A8" w:rsidRPr="002248A8" w:rsidRDefault="002248A8" w:rsidP="002248A8">
      <w:pPr>
        <w:ind w:left="360"/>
        <w:rPr>
          <w:lang w:val="uk-UA"/>
        </w:rPr>
      </w:pPr>
      <w:r w:rsidRPr="002248A8">
        <w:rPr>
          <w:lang w:val="uk-UA"/>
        </w:rPr>
        <w:t>2.Покращується плодючість.</w:t>
      </w:r>
    </w:p>
    <w:p w:rsidR="002248A8" w:rsidRPr="002248A8" w:rsidRDefault="002248A8" w:rsidP="002248A8">
      <w:pPr>
        <w:ind w:left="360"/>
        <w:rPr>
          <w:lang w:val="uk-UA"/>
        </w:rPr>
      </w:pPr>
      <w:r w:rsidRPr="002248A8">
        <w:rPr>
          <w:lang w:val="uk-UA"/>
        </w:rPr>
        <w:t>3.Покращується санітарні умови.</w:t>
      </w:r>
    </w:p>
    <w:p w:rsidR="002248A8" w:rsidRPr="002248A8" w:rsidRDefault="002248A8" w:rsidP="002248A8">
      <w:pPr>
        <w:ind w:left="360"/>
        <w:rPr>
          <w:lang w:val="uk-UA"/>
        </w:rPr>
      </w:pPr>
      <w:r w:rsidRPr="002248A8">
        <w:rPr>
          <w:lang w:val="uk-UA"/>
        </w:rPr>
        <w:t>4.Покращуєть заляльковування.</w:t>
      </w:r>
    </w:p>
    <w:p w:rsidR="002248A8" w:rsidRPr="002248A8" w:rsidRDefault="002248A8" w:rsidP="002248A8">
      <w:pPr>
        <w:ind w:left="360"/>
        <w:rPr>
          <w:lang w:val="uk-UA"/>
        </w:rPr>
      </w:pPr>
    </w:p>
    <w:p w:rsidR="002248A8" w:rsidRPr="002248A8" w:rsidRDefault="002248A8" w:rsidP="002248A8">
      <w:pPr>
        <w:ind w:left="360"/>
        <w:rPr>
          <w:lang w:val="uk-UA"/>
        </w:rPr>
      </w:pPr>
      <w:r w:rsidRPr="002248A8">
        <w:rPr>
          <w:lang w:val="uk-UA"/>
        </w:rPr>
        <w:t>16.Для чого розводять клопів антокорид ?</w:t>
      </w:r>
    </w:p>
    <w:p w:rsidR="002248A8" w:rsidRPr="002248A8" w:rsidRDefault="002248A8" w:rsidP="002248A8">
      <w:pPr>
        <w:ind w:left="360"/>
        <w:rPr>
          <w:lang w:val="uk-UA"/>
        </w:rPr>
      </w:pPr>
      <w:r w:rsidRPr="002248A8">
        <w:rPr>
          <w:lang w:val="uk-UA"/>
        </w:rPr>
        <w:t>1.Для знищення трипсів.</w:t>
      </w:r>
    </w:p>
    <w:p w:rsidR="002248A8" w:rsidRPr="002248A8" w:rsidRDefault="002248A8" w:rsidP="002248A8">
      <w:pPr>
        <w:ind w:left="360"/>
        <w:rPr>
          <w:lang w:val="uk-UA"/>
        </w:rPr>
      </w:pPr>
      <w:r w:rsidRPr="002248A8">
        <w:rPr>
          <w:lang w:val="uk-UA"/>
        </w:rPr>
        <w:t>2.Для знищення кліщів.</w:t>
      </w:r>
    </w:p>
    <w:p w:rsidR="002248A8" w:rsidRPr="002248A8" w:rsidRDefault="002248A8" w:rsidP="002248A8">
      <w:pPr>
        <w:ind w:left="360"/>
        <w:rPr>
          <w:lang w:val="uk-UA"/>
        </w:rPr>
      </w:pPr>
      <w:r w:rsidRPr="002248A8">
        <w:rPr>
          <w:lang w:val="uk-UA"/>
        </w:rPr>
        <w:t>3.Для знищення трипсів, кліщів, попелиць.</w:t>
      </w:r>
    </w:p>
    <w:p w:rsidR="002248A8" w:rsidRPr="002248A8" w:rsidRDefault="002248A8" w:rsidP="002248A8">
      <w:pPr>
        <w:ind w:left="360"/>
        <w:rPr>
          <w:lang w:val="uk-UA"/>
        </w:rPr>
      </w:pPr>
      <w:r w:rsidRPr="002248A8">
        <w:rPr>
          <w:lang w:val="uk-UA"/>
        </w:rPr>
        <w:t>4.Для знищення попелиць.</w:t>
      </w:r>
    </w:p>
    <w:p w:rsidR="002248A8" w:rsidRPr="002248A8" w:rsidRDefault="002248A8" w:rsidP="002248A8">
      <w:pPr>
        <w:ind w:left="360"/>
        <w:rPr>
          <w:lang w:val="uk-UA"/>
        </w:rPr>
      </w:pPr>
    </w:p>
    <w:p w:rsidR="002248A8" w:rsidRPr="002248A8" w:rsidRDefault="002248A8" w:rsidP="002248A8">
      <w:pPr>
        <w:ind w:left="360"/>
        <w:rPr>
          <w:lang w:val="uk-UA"/>
        </w:rPr>
      </w:pPr>
      <w:r w:rsidRPr="002248A8">
        <w:rPr>
          <w:lang w:val="uk-UA"/>
        </w:rPr>
        <w:t>17.Ентомофагом якого шкідника є фітосейулюс?</w:t>
      </w:r>
    </w:p>
    <w:p w:rsidR="002248A8" w:rsidRPr="002248A8" w:rsidRDefault="002248A8" w:rsidP="002248A8">
      <w:pPr>
        <w:ind w:left="360"/>
        <w:rPr>
          <w:lang w:val="uk-UA"/>
        </w:rPr>
      </w:pPr>
      <w:r w:rsidRPr="002248A8">
        <w:rPr>
          <w:lang w:val="uk-UA"/>
        </w:rPr>
        <w:t>1.Колорадського жука.</w:t>
      </w:r>
    </w:p>
    <w:p w:rsidR="002248A8" w:rsidRPr="002248A8" w:rsidRDefault="002248A8" w:rsidP="002248A8">
      <w:pPr>
        <w:ind w:left="360"/>
        <w:rPr>
          <w:lang w:val="uk-UA"/>
        </w:rPr>
      </w:pPr>
      <w:r w:rsidRPr="002248A8">
        <w:rPr>
          <w:lang w:val="uk-UA"/>
        </w:rPr>
        <w:t>2.Плодового кліща.</w:t>
      </w:r>
    </w:p>
    <w:p w:rsidR="002248A8" w:rsidRPr="002248A8" w:rsidRDefault="002248A8" w:rsidP="002248A8">
      <w:pPr>
        <w:ind w:left="360"/>
        <w:rPr>
          <w:lang w:val="uk-UA"/>
        </w:rPr>
      </w:pPr>
      <w:r w:rsidRPr="002248A8">
        <w:rPr>
          <w:lang w:val="uk-UA"/>
        </w:rPr>
        <w:t>3.Павутинного кліща.</w:t>
      </w:r>
    </w:p>
    <w:p w:rsidR="002248A8" w:rsidRPr="002248A8" w:rsidRDefault="002248A8" w:rsidP="002248A8">
      <w:pPr>
        <w:ind w:left="360"/>
        <w:rPr>
          <w:lang w:val="uk-UA"/>
        </w:rPr>
      </w:pPr>
      <w:r w:rsidRPr="002248A8">
        <w:rPr>
          <w:lang w:val="uk-UA"/>
        </w:rPr>
        <w:t>4.попелиці бобової.</w:t>
      </w:r>
    </w:p>
    <w:p w:rsidR="002248A8" w:rsidRPr="002248A8" w:rsidRDefault="002248A8" w:rsidP="002248A8">
      <w:pPr>
        <w:ind w:left="360"/>
        <w:rPr>
          <w:lang w:val="uk-UA"/>
        </w:rPr>
      </w:pPr>
    </w:p>
    <w:p w:rsidR="002248A8" w:rsidRPr="002248A8" w:rsidRDefault="002248A8" w:rsidP="002248A8">
      <w:pPr>
        <w:ind w:left="360"/>
        <w:rPr>
          <w:lang w:val="uk-UA"/>
        </w:rPr>
      </w:pPr>
      <w:r w:rsidRPr="002248A8">
        <w:rPr>
          <w:lang w:val="uk-UA"/>
        </w:rPr>
        <w:t>18.Якого ентомофага з родини сонечок розводять у теплицях ?</w:t>
      </w:r>
    </w:p>
    <w:p w:rsidR="002248A8" w:rsidRPr="002248A8" w:rsidRDefault="002248A8" w:rsidP="002248A8">
      <w:pPr>
        <w:ind w:left="360"/>
        <w:rPr>
          <w:lang w:val="uk-UA"/>
        </w:rPr>
      </w:pPr>
      <w:r w:rsidRPr="002248A8">
        <w:rPr>
          <w:lang w:val="uk-UA"/>
        </w:rPr>
        <w:t>1.Два крапкове.</w:t>
      </w:r>
    </w:p>
    <w:p w:rsidR="002248A8" w:rsidRPr="002248A8" w:rsidRDefault="002248A8" w:rsidP="002248A8">
      <w:pPr>
        <w:ind w:left="360"/>
        <w:rPr>
          <w:lang w:val="uk-UA"/>
        </w:rPr>
      </w:pPr>
      <w:r w:rsidRPr="002248A8">
        <w:rPr>
          <w:lang w:val="uk-UA"/>
        </w:rPr>
        <w:t>2.Семикрапкове.</w:t>
      </w:r>
    </w:p>
    <w:p w:rsidR="002248A8" w:rsidRPr="002248A8" w:rsidRDefault="002248A8" w:rsidP="002248A8">
      <w:pPr>
        <w:ind w:left="360"/>
        <w:rPr>
          <w:lang w:val="uk-UA"/>
        </w:rPr>
      </w:pPr>
      <w:r w:rsidRPr="002248A8">
        <w:rPr>
          <w:lang w:val="uk-UA"/>
        </w:rPr>
        <w:t>3.Циклонеду.</w:t>
      </w:r>
    </w:p>
    <w:p w:rsidR="002248A8" w:rsidRPr="002248A8" w:rsidRDefault="002248A8" w:rsidP="002248A8">
      <w:pPr>
        <w:ind w:left="360"/>
        <w:rPr>
          <w:lang w:val="uk-UA"/>
        </w:rPr>
      </w:pPr>
      <w:r w:rsidRPr="002248A8">
        <w:rPr>
          <w:lang w:val="uk-UA"/>
        </w:rPr>
        <w:t>4.28-крапкове.</w:t>
      </w:r>
    </w:p>
    <w:p w:rsidR="002248A8" w:rsidRPr="002248A8" w:rsidRDefault="002248A8" w:rsidP="002248A8">
      <w:pPr>
        <w:ind w:left="360"/>
        <w:rPr>
          <w:lang w:val="uk-UA"/>
        </w:rPr>
      </w:pPr>
    </w:p>
    <w:p w:rsidR="002248A8" w:rsidRPr="002248A8" w:rsidRDefault="002248A8" w:rsidP="002248A8">
      <w:pPr>
        <w:ind w:left="360"/>
        <w:rPr>
          <w:lang w:val="uk-UA"/>
        </w:rPr>
      </w:pPr>
      <w:r w:rsidRPr="002248A8">
        <w:rPr>
          <w:lang w:val="uk-UA"/>
        </w:rPr>
        <w:t>19.Яку комаху розводять для знищення попелиць ?</w:t>
      </w:r>
    </w:p>
    <w:p w:rsidR="002248A8" w:rsidRPr="002248A8" w:rsidRDefault="002248A8" w:rsidP="002248A8">
      <w:pPr>
        <w:ind w:left="360"/>
        <w:rPr>
          <w:lang w:val="uk-UA"/>
        </w:rPr>
      </w:pPr>
      <w:r w:rsidRPr="002248A8">
        <w:rPr>
          <w:lang w:val="uk-UA"/>
        </w:rPr>
        <w:t>1.Трихограму.</w:t>
      </w:r>
    </w:p>
    <w:p w:rsidR="002248A8" w:rsidRPr="002248A8" w:rsidRDefault="002248A8" w:rsidP="002248A8">
      <w:pPr>
        <w:ind w:left="360"/>
        <w:rPr>
          <w:lang w:val="uk-UA"/>
        </w:rPr>
      </w:pPr>
      <w:r w:rsidRPr="002248A8">
        <w:rPr>
          <w:lang w:val="uk-UA"/>
        </w:rPr>
        <w:t>2.Габроракона.</w:t>
      </w:r>
    </w:p>
    <w:p w:rsidR="002248A8" w:rsidRPr="002248A8" w:rsidRDefault="002248A8" w:rsidP="002248A8">
      <w:pPr>
        <w:ind w:left="360"/>
        <w:rPr>
          <w:lang w:val="uk-UA"/>
        </w:rPr>
      </w:pPr>
      <w:r w:rsidRPr="002248A8">
        <w:rPr>
          <w:lang w:val="uk-UA"/>
        </w:rPr>
        <w:t>3.Золотоочку.</w:t>
      </w:r>
    </w:p>
    <w:p w:rsidR="002248A8" w:rsidRPr="002248A8" w:rsidRDefault="002248A8" w:rsidP="002248A8">
      <w:pPr>
        <w:ind w:left="360"/>
        <w:rPr>
          <w:lang w:val="uk-UA"/>
        </w:rPr>
      </w:pPr>
      <w:r w:rsidRPr="002248A8">
        <w:rPr>
          <w:lang w:val="uk-UA"/>
        </w:rPr>
        <w:t>4.Криптолемуса.</w:t>
      </w:r>
    </w:p>
    <w:p w:rsidR="002248A8" w:rsidRPr="002248A8" w:rsidRDefault="002248A8" w:rsidP="002248A8">
      <w:pPr>
        <w:ind w:left="360"/>
        <w:rPr>
          <w:lang w:val="uk-UA"/>
        </w:rPr>
      </w:pPr>
    </w:p>
    <w:p w:rsidR="002248A8" w:rsidRPr="002248A8" w:rsidRDefault="002248A8" w:rsidP="002248A8">
      <w:pPr>
        <w:ind w:left="360"/>
        <w:rPr>
          <w:lang w:val="uk-UA"/>
        </w:rPr>
      </w:pPr>
      <w:r w:rsidRPr="002248A8">
        <w:rPr>
          <w:lang w:val="uk-UA"/>
        </w:rPr>
        <w:t>20.Які мухи знищують попелиць у теплицях ?</w:t>
      </w:r>
    </w:p>
    <w:p w:rsidR="002248A8" w:rsidRPr="002248A8" w:rsidRDefault="002248A8" w:rsidP="002248A8">
      <w:pPr>
        <w:ind w:left="360"/>
        <w:rPr>
          <w:lang w:val="uk-UA"/>
        </w:rPr>
      </w:pPr>
      <w:r w:rsidRPr="002248A8">
        <w:rPr>
          <w:lang w:val="uk-UA"/>
        </w:rPr>
        <w:t>1.Галиці.</w:t>
      </w:r>
    </w:p>
    <w:p w:rsidR="002248A8" w:rsidRPr="002248A8" w:rsidRDefault="002248A8" w:rsidP="002248A8">
      <w:pPr>
        <w:ind w:left="360"/>
        <w:rPr>
          <w:lang w:val="uk-UA"/>
        </w:rPr>
      </w:pPr>
      <w:r w:rsidRPr="002248A8">
        <w:rPr>
          <w:lang w:val="uk-UA"/>
        </w:rPr>
        <w:t>2.Сирфіди.</w:t>
      </w:r>
    </w:p>
    <w:p w:rsidR="002248A8" w:rsidRPr="002248A8" w:rsidRDefault="002248A8" w:rsidP="002248A8">
      <w:pPr>
        <w:ind w:left="360"/>
        <w:rPr>
          <w:lang w:val="uk-UA"/>
        </w:rPr>
      </w:pPr>
      <w:r w:rsidRPr="002248A8">
        <w:rPr>
          <w:lang w:val="uk-UA"/>
        </w:rPr>
        <w:t>3.Галиці, сирфіди.</w:t>
      </w:r>
    </w:p>
    <w:p w:rsidR="002248A8" w:rsidRPr="002248A8" w:rsidRDefault="002248A8" w:rsidP="002248A8">
      <w:pPr>
        <w:ind w:left="360"/>
        <w:rPr>
          <w:lang w:val="uk-UA"/>
        </w:rPr>
      </w:pPr>
      <w:r w:rsidRPr="002248A8">
        <w:rPr>
          <w:lang w:val="uk-UA"/>
        </w:rPr>
        <w:t>4.Тахіни.</w:t>
      </w:r>
    </w:p>
    <w:p w:rsidR="003B2CC4" w:rsidRPr="00937554" w:rsidRDefault="003B2CC4" w:rsidP="00937554">
      <w:pPr>
        <w:ind w:left="284"/>
        <w:rPr>
          <w:lang w:val="uk-UA"/>
        </w:rPr>
      </w:pPr>
    </w:p>
    <w:p w:rsidR="002248A8" w:rsidRPr="002248A8" w:rsidRDefault="002248A8" w:rsidP="002248A8">
      <w:pPr>
        <w:widowControl w:val="0"/>
        <w:autoSpaceDE w:val="0"/>
        <w:autoSpaceDN w:val="0"/>
        <w:adjustRightInd w:val="0"/>
        <w:jc w:val="center"/>
        <w:rPr>
          <w:b/>
          <w:color w:val="FF0000"/>
          <w:lang w:val="uk-UA"/>
        </w:rPr>
      </w:pPr>
      <w:r w:rsidRPr="002248A8">
        <w:rPr>
          <w:b/>
          <w:color w:val="FF0000"/>
          <w:lang w:val="uk-UA"/>
        </w:rPr>
        <w:t>УПРАВЛІННЯ ЧИСЕЛЬНІСТЮ КОМАХ-ФІТОФАГІВ</w:t>
      </w:r>
    </w:p>
    <w:p w:rsidR="002248A8" w:rsidRPr="002248A8" w:rsidRDefault="002248A8" w:rsidP="002248A8">
      <w:pPr>
        <w:widowControl w:val="0"/>
        <w:autoSpaceDE w:val="0"/>
        <w:autoSpaceDN w:val="0"/>
        <w:adjustRightInd w:val="0"/>
        <w:jc w:val="center"/>
        <w:rPr>
          <w:lang w:val="uk-UA"/>
        </w:rPr>
      </w:pPr>
    </w:p>
    <w:p w:rsidR="002248A8" w:rsidRPr="002248A8" w:rsidRDefault="002248A8" w:rsidP="002248A8">
      <w:pPr>
        <w:widowControl w:val="0"/>
        <w:autoSpaceDE w:val="0"/>
        <w:autoSpaceDN w:val="0"/>
        <w:adjustRightInd w:val="0"/>
        <w:rPr>
          <w:lang w:val="uk-UA"/>
        </w:rPr>
      </w:pPr>
      <w:r w:rsidRPr="002248A8">
        <w:rPr>
          <w:lang w:val="uk-UA"/>
        </w:rPr>
        <w:t>1. Які комахи відносяться до хижих?</w:t>
      </w:r>
    </w:p>
    <w:p w:rsidR="002248A8" w:rsidRPr="002248A8" w:rsidRDefault="002248A8" w:rsidP="002248A8">
      <w:pPr>
        <w:widowControl w:val="0"/>
        <w:autoSpaceDE w:val="0"/>
        <w:autoSpaceDN w:val="0"/>
        <w:adjustRightInd w:val="0"/>
        <w:rPr>
          <w:lang w:val="uk-UA"/>
        </w:rPr>
      </w:pPr>
      <w:r w:rsidRPr="002248A8">
        <w:rPr>
          <w:lang w:val="uk-UA"/>
        </w:rPr>
        <w:t>1.Енхарзія</w:t>
      </w:r>
    </w:p>
    <w:p w:rsidR="002248A8" w:rsidRPr="002248A8" w:rsidRDefault="002248A8" w:rsidP="002248A8">
      <w:pPr>
        <w:widowControl w:val="0"/>
        <w:autoSpaceDE w:val="0"/>
        <w:autoSpaceDN w:val="0"/>
        <w:adjustRightInd w:val="0"/>
        <w:rPr>
          <w:lang w:val="uk-UA"/>
        </w:rPr>
      </w:pPr>
      <w:r w:rsidRPr="002248A8">
        <w:rPr>
          <w:lang w:val="uk-UA"/>
        </w:rPr>
        <w:t>2.Трихограма</w:t>
      </w:r>
    </w:p>
    <w:p w:rsidR="002248A8" w:rsidRPr="002248A8" w:rsidRDefault="002248A8" w:rsidP="002248A8">
      <w:pPr>
        <w:widowControl w:val="0"/>
        <w:autoSpaceDE w:val="0"/>
        <w:autoSpaceDN w:val="0"/>
        <w:adjustRightInd w:val="0"/>
        <w:rPr>
          <w:lang w:val="uk-UA"/>
        </w:rPr>
      </w:pPr>
      <w:r w:rsidRPr="002248A8">
        <w:rPr>
          <w:lang w:val="uk-UA"/>
        </w:rPr>
        <w:t>3.Їздці</w:t>
      </w:r>
    </w:p>
    <w:p w:rsidR="002248A8" w:rsidRPr="002248A8" w:rsidRDefault="002248A8" w:rsidP="002248A8">
      <w:pPr>
        <w:widowControl w:val="0"/>
        <w:autoSpaceDE w:val="0"/>
        <w:autoSpaceDN w:val="0"/>
        <w:adjustRightInd w:val="0"/>
        <w:rPr>
          <w:lang w:val="uk-UA"/>
        </w:rPr>
      </w:pPr>
      <w:r w:rsidRPr="002248A8">
        <w:rPr>
          <w:lang w:val="uk-UA"/>
        </w:rPr>
        <w:t>4.Сонечко</w:t>
      </w:r>
    </w:p>
    <w:p w:rsidR="002248A8" w:rsidRPr="002248A8" w:rsidRDefault="002248A8" w:rsidP="002248A8">
      <w:pPr>
        <w:widowControl w:val="0"/>
        <w:autoSpaceDE w:val="0"/>
        <w:autoSpaceDN w:val="0"/>
        <w:adjustRightInd w:val="0"/>
        <w:rPr>
          <w:lang w:val="uk-UA"/>
        </w:rPr>
      </w:pPr>
    </w:p>
    <w:p w:rsidR="002248A8" w:rsidRPr="002248A8" w:rsidRDefault="002248A8" w:rsidP="002248A8">
      <w:pPr>
        <w:widowControl w:val="0"/>
        <w:autoSpaceDE w:val="0"/>
        <w:autoSpaceDN w:val="0"/>
        <w:adjustRightInd w:val="0"/>
        <w:rPr>
          <w:lang w:val="uk-UA"/>
        </w:rPr>
      </w:pPr>
      <w:r w:rsidRPr="002248A8">
        <w:rPr>
          <w:lang w:val="uk-UA"/>
        </w:rPr>
        <w:t>2. Які комахи відносяться до паразитарних?</w:t>
      </w:r>
    </w:p>
    <w:p w:rsidR="002248A8" w:rsidRPr="002248A8" w:rsidRDefault="002248A8" w:rsidP="002248A8">
      <w:pPr>
        <w:widowControl w:val="0"/>
        <w:autoSpaceDE w:val="0"/>
        <w:autoSpaceDN w:val="0"/>
        <w:adjustRightInd w:val="0"/>
        <w:rPr>
          <w:lang w:val="uk-UA"/>
        </w:rPr>
      </w:pPr>
      <w:r w:rsidRPr="002248A8">
        <w:rPr>
          <w:lang w:val="uk-UA"/>
        </w:rPr>
        <w:t>1.Золотоочка</w:t>
      </w:r>
    </w:p>
    <w:p w:rsidR="002248A8" w:rsidRPr="002248A8" w:rsidRDefault="002248A8" w:rsidP="002248A8">
      <w:pPr>
        <w:widowControl w:val="0"/>
        <w:autoSpaceDE w:val="0"/>
        <w:autoSpaceDN w:val="0"/>
        <w:adjustRightInd w:val="0"/>
        <w:rPr>
          <w:lang w:val="uk-UA"/>
        </w:rPr>
      </w:pPr>
      <w:r w:rsidRPr="002248A8">
        <w:rPr>
          <w:lang w:val="uk-UA"/>
        </w:rPr>
        <w:lastRenderedPageBreak/>
        <w:t>2.Трихограма</w:t>
      </w:r>
    </w:p>
    <w:p w:rsidR="002248A8" w:rsidRPr="002248A8" w:rsidRDefault="002248A8" w:rsidP="002248A8">
      <w:pPr>
        <w:widowControl w:val="0"/>
        <w:autoSpaceDE w:val="0"/>
        <w:autoSpaceDN w:val="0"/>
        <w:adjustRightInd w:val="0"/>
        <w:rPr>
          <w:lang w:val="uk-UA"/>
        </w:rPr>
      </w:pPr>
      <w:r w:rsidRPr="002248A8">
        <w:rPr>
          <w:lang w:val="uk-UA"/>
        </w:rPr>
        <w:t>3.Жужелиця</w:t>
      </w:r>
    </w:p>
    <w:p w:rsidR="002248A8" w:rsidRPr="002248A8" w:rsidRDefault="002248A8" w:rsidP="002248A8">
      <w:pPr>
        <w:widowControl w:val="0"/>
        <w:autoSpaceDE w:val="0"/>
        <w:autoSpaceDN w:val="0"/>
        <w:adjustRightInd w:val="0"/>
        <w:rPr>
          <w:lang w:val="uk-UA"/>
        </w:rPr>
      </w:pPr>
      <w:r w:rsidRPr="002248A8">
        <w:rPr>
          <w:lang w:val="uk-UA"/>
        </w:rPr>
        <w:t>4.Стафілініди</w:t>
      </w:r>
    </w:p>
    <w:p w:rsidR="002248A8" w:rsidRPr="002248A8" w:rsidRDefault="002248A8" w:rsidP="002248A8">
      <w:pPr>
        <w:widowControl w:val="0"/>
        <w:autoSpaceDE w:val="0"/>
        <w:autoSpaceDN w:val="0"/>
        <w:adjustRightInd w:val="0"/>
        <w:rPr>
          <w:lang w:val="uk-UA"/>
        </w:rPr>
      </w:pPr>
    </w:p>
    <w:p w:rsidR="002248A8" w:rsidRPr="002248A8" w:rsidRDefault="002248A8" w:rsidP="002248A8">
      <w:pPr>
        <w:widowControl w:val="0"/>
        <w:autoSpaceDE w:val="0"/>
        <w:autoSpaceDN w:val="0"/>
        <w:adjustRightInd w:val="0"/>
        <w:rPr>
          <w:lang w:val="uk-UA"/>
        </w:rPr>
      </w:pPr>
      <w:r w:rsidRPr="002248A8">
        <w:rPr>
          <w:lang w:val="uk-UA"/>
        </w:rPr>
        <w:t>3. Які речовини викликають приваблюючу реакцію особин протилежної статі виду?</w:t>
      </w:r>
    </w:p>
    <w:p w:rsidR="002248A8" w:rsidRPr="002248A8" w:rsidRDefault="002248A8" w:rsidP="002248A8">
      <w:pPr>
        <w:widowControl w:val="0"/>
        <w:autoSpaceDE w:val="0"/>
        <w:autoSpaceDN w:val="0"/>
        <w:adjustRightInd w:val="0"/>
        <w:rPr>
          <w:lang w:val="uk-UA"/>
        </w:rPr>
      </w:pPr>
      <w:r w:rsidRPr="002248A8">
        <w:rPr>
          <w:lang w:val="uk-UA"/>
        </w:rPr>
        <w:t>1.Інгібітори синтезу хітину.</w:t>
      </w:r>
    </w:p>
    <w:p w:rsidR="002248A8" w:rsidRPr="002248A8" w:rsidRDefault="002248A8" w:rsidP="002248A8">
      <w:pPr>
        <w:widowControl w:val="0"/>
        <w:autoSpaceDE w:val="0"/>
        <w:autoSpaceDN w:val="0"/>
        <w:adjustRightInd w:val="0"/>
        <w:rPr>
          <w:lang w:val="uk-UA"/>
        </w:rPr>
      </w:pPr>
      <w:r w:rsidRPr="002248A8">
        <w:rPr>
          <w:lang w:val="uk-UA"/>
        </w:rPr>
        <w:t>2.Аналоги ювенільного гормону.</w:t>
      </w:r>
    </w:p>
    <w:p w:rsidR="002248A8" w:rsidRPr="002248A8" w:rsidRDefault="002248A8" w:rsidP="002248A8">
      <w:pPr>
        <w:widowControl w:val="0"/>
        <w:autoSpaceDE w:val="0"/>
        <w:autoSpaceDN w:val="0"/>
        <w:adjustRightInd w:val="0"/>
        <w:rPr>
          <w:lang w:val="uk-UA"/>
        </w:rPr>
      </w:pPr>
      <w:r w:rsidRPr="002248A8">
        <w:rPr>
          <w:lang w:val="uk-UA"/>
        </w:rPr>
        <w:t>3.Хемостерилянти.</w:t>
      </w:r>
    </w:p>
    <w:p w:rsidR="002248A8" w:rsidRPr="002248A8" w:rsidRDefault="002248A8" w:rsidP="002248A8">
      <w:pPr>
        <w:widowControl w:val="0"/>
        <w:autoSpaceDE w:val="0"/>
        <w:autoSpaceDN w:val="0"/>
        <w:adjustRightInd w:val="0"/>
        <w:rPr>
          <w:lang w:val="uk-UA"/>
        </w:rPr>
      </w:pPr>
      <w:r w:rsidRPr="002248A8">
        <w:rPr>
          <w:lang w:val="uk-UA"/>
        </w:rPr>
        <w:t>4.Феромони.</w:t>
      </w:r>
    </w:p>
    <w:p w:rsidR="002248A8" w:rsidRPr="002248A8" w:rsidRDefault="002248A8" w:rsidP="002248A8">
      <w:pPr>
        <w:widowControl w:val="0"/>
        <w:autoSpaceDE w:val="0"/>
        <w:autoSpaceDN w:val="0"/>
        <w:adjustRightInd w:val="0"/>
        <w:rPr>
          <w:lang w:val="uk-UA"/>
        </w:rPr>
      </w:pPr>
    </w:p>
    <w:p w:rsidR="002248A8" w:rsidRPr="002248A8" w:rsidRDefault="002248A8" w:rsidP="002248A8">
      <w:pPr>
        <w:widowControl w:val="0"/>
        <w:autoSpaceDE w:val="0"/>
        <w:autoSpaceDN w:val="0"/>
        <w:adjustRightInd w:val="0"/>
        <w:rPr>
          <w:lang w:val="uk-UA"/>
        </w:rPr>
      </w:pPr>
      <w:r w:rsidRPr="002248A8">
        <w:rPr>
          <w:lang w:val="uk-UA"/>
        </w:rPr>
        <w:t>4. Які комахи є хижаками?</w:t>
      </w:r>
    </w:p>
    <w:p w:rsidR="002248A8" w:rsidRPr="002248A8" w:rsidRDefault="002248A8" w:rsidP="002248A8">
      <w:pPr>
        <w:widowControl w:val="0"/>
        <w:autoSpaceDE w:val="0"/>
        <w:autoSpaceDN w:val="0"/>
        <w:adjustRightInd w:val="0"/>
        <w:rPr>
          <w:lang w:val="uk-UA"/>
        </w:rPr>
      </w:pPr>
      <w:r w:rsidRPr="002248A8">
        <w:rPr>
          <w:lang w:val="uk-UA"/>
        </w:rPr>
        <w:t>1.Кравчик.</w:t>
      </w:r>
    </w:p>
    <w:p w:rsidR="002248A8" w:rsidRPr="002248A8" w:rsidRDefault="002248A8" w:rsidP="002248A8">
      <w:pPr>
        <w:widowControl w:val="0"/>
        <w:autoSpaceDE w:val="0"/>
        <w:autoSpaceDN w:val="0"/>
        <w:adjustRightInd w:val="0"/>
        <w:rPr>
          <w:lang w:val="uk-UA"/>
        </w:rPr>
      </w:pPr>
      <w:r w:rsidRPr="002248A8">
        <w:rPr>
          <w:lang w:val="uk-UA"/>
        </w:rPr>
        <w:t>2.Богомол.</w:t>
      </w:r>
    </w:p>
    <w:p w:rsidR="002248A8" w:rsidRPr="002248A8" w:rsidRDefault="002248A8" w:rsidP="002248A8">
      <w:pPr>
        <w:widowControl w:val="0"/>
        <w:autoSpaceDE w:val="0"/>
        <w:autoSpaceDN w:val="0"/>
        <w:adjustRightInd w:val="0"/>
        <w:rPr>
          <w:lang w:val="uk-UA"/>
        </w:rPr>
      </w:pPr>
      <w:r w:rsidRPr="002248A8">
        <w:rPr>
          <w:lang w:val="uk-UA"/>
        </w:rPr>
        <w:t>3.Травневий хрущ</w:t>
      </w:r>
    </w:p>
    <w:p w:rsidR="002248A8" w:rsidRPr="002248A8" w:rsidRDefault="002248A8" w:rsidP="002248A8">
      <w:pPr>
        <w:widowControl w:val="0"/>
        <w:autoSpaceDE w:val="0"/>
        <w:autoSpaceDN w:val="0"/>
        <w:adjustRightInd w:val="0"/>
        <w:rPr>
          <w:lang w:val="uk-UA"/>
        </w:rPr>
      </w:pPr>
      <w:r w:rsidRPr="002248A8">
        <w:rPr>
          <w:lang w:val="uk-UA"/>
        </w:rPr>
        <w:t>4.Ковалик.</w:t>
      </w:r>
    </w:p>
    <w:p w:rsidR="002248A8" w:rsidRPr="002248A8" w:rsidRDefault="002248A8" w:rsidP="002248A8">
      <w:pPr>
        <w:widowControl w:val="0"/>
        <w:autoSpaceDE w:val="0"/>
        <w:autoSpaceDN w:val="0"/>
        <w:adjustRightInd w:val="0"/>
        <w:rPr>
          <w:lang w:val="uk-UA"/>
        </w:rPr>
      </w:pPr>
    </w:p>
    <w:p w:rsidR="002248A8" w:rsidRPr="002248A8" w:rsidRDefault="002248A8" w:rsidP="002248A8">
      <w:pPr>
        <w:widowControl w:val="0"/>
        <w:autoSpaceDE w:val="0"/>
        <w:autoSpaceDN w:val="0"/>
        <w:adjustRightInd w:val="0"/>
        <w:rPr>
          <w:lang w:val="uk-UA"/>
        </w:rPr>
      </w:pPr>
      <w:r w:rsidRPr="002248A8">
        <w:rPr>
          <w:lang w:val="uk-UA"/>
        </w:rPr>
        <w:t>5. Яка стадія є хижаками у бабок?</w:t>
      </w:r>
    </w:p>
    <w:p w:rsidR="002248A8" w:rsidRPr="002248A8" w:rsidRDefault="002248A8" w:rsidP="002248A8">
      <w:pPr>
        <w:widowControl w:val="0"/>
        <w:autoSpaceDE w:val="0"/>
        <w:autoSpaceDN w:val="0"/>
        <w:adjustRightInd w:val="0"/>
        <w:rPr>
          <w:lang w:val="uk-UA"/>
        </w:rPr>
      </w:pPr>
      <w:r w:rsidRPr="002248A8">
        <w:rPr>
          <w:lang w:val="uk-UA"/>
        </w:rPr>
        <w:t>1.Імаго.</w:t>
      </w:r>
    </w:p>
    <w:p w:rsidR="002248A8" w:rsidRPr="002248A8" w:rsidRDefault="002248A8" w:rsidP="002248A8">
      <w:pPr>
        <w:widowControl w:val="0"/>
        <w:autoSpaceDE w:val="0"/>
        <w:autoSpaceDN w:val="0"/>
        <w:adjustRightInd w:val="0"/>
        <w:rPr>
          <w:lang w:val="uk-UA"/>
        </w:rPr>
      </w:pPr>
      <w:r w:rsidRPr="002248A8">
        <w:rPr>
          <w:lang w:val="uk-UA"/>
        </w:rPr>
        <w:t>2.Личинки.</w:t>
      </w:r>
    </w:p>
    <w:p w:rsidR="002248A8" w:rsidRPr="002248A8" w:rsidRDefault="002248A8" w:rsidP="002248A8">
      <w:pPr>
        <w:widowControl w:val="0"/>
        <w:autoSpaceDE w:val="0"/>
        <w:autoSpaceDN w:val="0"/>
        <w:adjustRightInd w:val="0"/>
        <w:rPr>
          <w:lang w:val="uk-UA"/>
        </w:rPr>
      </w:pPr>
      <w:r w:rsidRPr="002248A8">
        <w:rPr>
          <w:lang w:val="uk-UA"/>
        </w:rPr>
        <w:t>3.Імаго, личинки.</w:t>
      </w:r>
    </w:p>
    <w:p w:rsidR="002248A8" w:rsidRPr="002248A8" w:rsidRDefault="002248A8" w:rsidP="002248A8">
      <w:pPr>
        <w:widowControl w:val="0"/>
        <w:autoSpaceDE w:val="0"/>
        <w:autoSpaceDN w:val="0"/>
        <w:adjustRightInd w:val="0"/>
        <w:rPr>
          <w:lang w:val="uk-UA"/>
        </w:rPr>
      </w:pPr>
      <w:r w:rsidRPr="002248A8">
        <w:rPr>
          <w:lang w:val="uk-UA"/>
        </w:rPr>
        <w:t>4.Лялечки.</w:t>
      </w:r>
    </w:p>
    <w:p w:rsidR="002248A8" w:rsidRPr="002248A8" w:rsidRDefault="002248A8" w:rsidP="002248A8">
      <w:pPr>
        <w:widowControl w:val="0"/>
        <w:autoSpaceDE w:val="0"/>
        <w:autoSpaceDN w:val="0"/>
        <w:adjustRightInd w:val="0"/>
        <w:rPr>
          <w:lang w:val="uk-UA"/>
        </w:rPr>
      </w:pPr>
    </w:p>
    <w:p w:rsidR="002248A8" w:rsidRPr="002248A8" w:rsidRDefault="002248A8" w:rsidP="002248A8">
      <w:pPr>
        <w:widowControl w:val="0"/>
        <w:autoSpaceDE w:val="0"/>
        <w:autoSpaceDN w:val="0"/>
        <w:adjustRightInd w:val="0"/>
        <w:rPr>
          <w:lang w:val="uk-UA"/>
        </w:rPr>
      </w:pPr>
      <w:r w:rsidRPr="002248A8">
        <w:rPr>
          <w:lang w:val="uk-UA"/>
        </w:rPr>
        <w:t>6. Які представники твердокрилих є хижаками?</w:t>
      </w:r>
    </w:p>
    <w:p w:rsidR="002248A8" w:rsidRPr="002248A8" w:rsidRDefault="002248A8" w:rsidP="002248A8">
      <w:pPr>
        <w:widowControl w:val="0"/>
        <w:autoSpaceDE w:val="0"/>
        <w:autoSpaceDN w:val="0"/>
        <w:adjustRightInd w:val="0"/>
        <w:rPr>
          <w:lang w:val="uk-UA"/>
        </w:rPr>
      </w:pPr>
      <w:r w:rsidRPr="002248A8">
        <w:rPr>
          <w:lang w:val="uk-UA"/>
        </w:rPr>
        <w:t>1.Колорадський жук.</w:t>
      </w:r>
    </w:p>
    <w:p w:rsidR="002248A8" w:rsidRPr="002248A8" w:rsidRDefault="002248A8" w:rsidP="002248A8">
      <w:pPr>
        <w:widowControl w:val="0"/>
        <w:autoSpaceDE w:val="0"/>
        <w:autoSpaceDN w:val="0"/>
        <w:adjustRightInd w:val="0"/>
        <w:rPr>
          <w:lang w:val="uk-UA"/>
        </w:rPr>
      </w:pPr>
      <w:r w:rsidRPr="002248A8">
        <w:rPr>
          <w:lang w:val="uk-UA"/>
        </w:rPr>
        <w:t>2.Жужелиці.</w:t>
      </w:r>
    </w:p>
    <w:p w:rsidR="002248A8" w:rsidRPr="002248A8" w:rsidRDefault="002248A8" w:rsidP="002248A8">
      <w:pPr>
        <w:widowControl w:val="0"/>
        <w:autoSpaceDE w:val="0"/>
        <w:autoSpaceDN w:val="0"/>
        <w:adjustRightInd w:val="0"/>
        <w:rPr>
          <w:lang w:val="uk-UA"/>
        </w:rPr>
      </w:pPr>
      <w:r w:rsidRPr="002248A8">
        <w:rPr>
          <w:lang w:val="uk-UA"/>
        </w:rPr>
        <w:t>3.Хрущі.</w:t>
      </w:r>
    </w:p>
    <w:p w:rsidR="002248A8" w:rsidRPr="002248A8" w:rsidRDefault="002248A8" w:rsidP="002248A8">
      <w:pPr>
        <w:widowControl w:val="0"/>
        <w:autoSpaceDE w:val="0"/>
        <w:autoSpaceDN w:val="0"/>
        <w:adjustRightInd w:val="0"/>
        <w:rPr>
          <w:lang w:val="uk-UA"/>
        </w:rPr>
      </w:pPr>
      <w:r w:rsidRPr="002248A8">
        <w:rPr>
          <w:lang w:val="uk-UA"/>
        </w:rPr>
        <w:t>4.Ковалики.</w:t>
      </w:r>
    </w:p>
    <w:p w:rsidR="002248A8" w:rsidRPr="002248A8" w:rsidRDefault="002248A8" w:rsidP="002248A8">
      <w:pPr>
        <w:widowControl w:val="0"/>
        <w:autoSpaceDE w:val="0"/>
        <w:autoSpaceDN w:val="0"/>
        <w:adjustRightInd w:val="0"/>
        <w:rPr>
          <w:lang w:val="uk-UA"/>
        </w:rPr>
      </w:pPr>
    </w:p>
    <w:p w:rsidR="002248A8" w:rsidRPr="002248A8" w:rsidRDefault="002248A8" w:rsidP="002248A8">
      <w:pPr>
        <w:widowControl w:val="0"/>
        <w:autoSpaceDE w:val="0"/>
        <w:autoSpaceDN w:val="0"/>
        <w:adjustRightInd w:val="0"/>
        <w:rPr>
          <w:lang w:val="uk-UA"/>
        </w:rPr>
      </w:pPr>
      <w:r w:rsidRPr="002248A8">
        <w:rPr>
          <w:lang w:val="uk-UA"/>
        </w:rPr>
        <w:t>7. Яка стадія  у хижих жужелиць є хижаками?</w:t>
      </w:r>
    </w:p>
    <w:p w:rsidR="002248A8" w:rsidRPr="002248A8" w:rsidRDefault="002248A8" w:rsidP="002248A8">
      <w:pPr>
        <w:widowControl w:val="0"/>
        <w:autoSpaceDE w:val="0"/>
        <w:autoSpaceDN w:val="0"/>
        <w:adjustRightInd w:val="0"/>
        <w:rPr>
          <w:lang w:val="uk-UA"/>
        </w:rPr>
      </w:pPr>
      <w:r w:rsidRPr="002248A8">
        <w:rPr>
          <w:lang w:val="uk-UA"/>
        </w:rPr>
        <w:t>1.Імаго.</w:t>
      </w:r>
    </w:p>
    <w:p w:rsidR="002248A8" w:rsidRPr="002248A8" w:rsidRDefault="002248A8" w:rsidP="002248A8">
      <w:pPr>
        <w:widowControl w:val="0"/>
        <w:autoSpaceDE w:val="0"/>
        <w:autoSpaceDN w:val="0"/>
        <w:adjustRightInd w:val="0"/>
        <w:rPr>
          <w:lang w:val="uk-UA"/>
        </w:rPr>
      </w:pPr>
      <w:r w:rsidRPr="002248A8">
        <w:rPr>
          <w:lang w:val="uk-UA"/>
        </w:rPr>
        <w:t>2.Лличинки.</w:t>
      </w:r>
    </w:p>
    <w:p w:rsidR="002248A8" w:rsidRPr="002248A8" w:rsidRDefault="002248A8" w:rsidP="002248A8">
      <w:pPr>
        <w:widowControl w:val="0"/>
        <w:autoSpaceDE w:val="0"/>
        <w:autoSpaceDN w:val="0"/>
        <w:adjustRightInd w:val="0"/>
        <w:rPr>
          <w:lang w:val="uk-UA"/>
        </w:rPr>
      </w:pPr>
      <w:r w:rsidRPr="002248A8">
        <w:rPr>
          <w:lang w:val="uk-UA"/>
        </w:rPr>
        <w:t>3. Імаго, личинки.</w:t>
      </w:r>
    </w:p>
    <w:p w:rsidR="002248A8" w:rsidRPr="002248A8" w:rsidRDefault="002248A8" w:rsidP="002248A8">
      <w:pPr>
        <w:widowControl w:val="0"/>
        <w:autoSpaceDE w:val="0"/>
        <w:autoSpaceDN w:val="0"/>
        <w:adjustRightInd w:val="0"/>
        <w:rPr>
          <w:lang w:val="uk-UA"/>
        </w:rPr>
      </w:pPr>
      <w:r w:rsidRPr="002248A8">
        <w:rPr>
          <w:lang w:val="uk-UA"/>
        </w:rPr>
        <w:t>4. Лялечки.</w:t>
      </w:r>
    </w:p>
    <w:p w:rsidR="002248A8" w:rsidRPr="002248A8" w:rsidRDefault="002248A8" w:rsidP="002248A8">
      <w:pPr>
        <w:widowControl w:val="0"/>
        <w:autoSpaceDE w:val="0"/>
        <w:autoSpaceDN w:val="0"/>
        <w:adjustRightInd w:val="0"/>
        <w:rPr>
          <w:lang w:val="uk-UA"/>
        </w:rPr>
      </w:pPr>
      <w:r w:rsidRPr="002248A8">
        <w:rPr>
          <w:lang w:val="uk-UA"/>
        </w:rPr>
        <w:t>8. Ентомофагом якого шкідника є алеохара ?</w:t>
      </w:r>
    </w:p>
    <w:p w:rsidR="002248A8" w:rsidRPr="002248A8" w:rsidRDefault="002248A8" w:rsidP="002248A8">
      <w:pPr>
        <w:widowControl w:val="0"/>
        <w:autoSpaceDE w:val="0"/>
        <w:autoSpaceDN w:val="0"/>
        <w:adjustRightInd w:val="0"/>
        <w:rPr>
          <w:lang w:val="uk-UA"/>
        </w:rPr>
      </w:pPr>
      <w:r w:rsidRPr="002248A8">
        <w:rPr>
          <w:lang w:val="uk-UA"/>
        </w:rPr>
        <w:t>1.Капустяних мух.</w:t>
      </w:r>
    </w:p>
    <w:p w:rsidR="002248A8" w:rsidRPr="002248A8" w:rsidRDefault="002248A8" w:rsidP="002248A8">
      <w:pPr>
        <w:widowControl w:val="0"/>
        <w:autoSpaceDE w:val="0"/>
        <w:autoSpaceDN w:val="0"/>
        <w:adjustRightInd w:val="0"/>
        <w:rPr>
          <w:lang w:val="uk-UA"/>
        </w:rPr>
      </w:pPr>
      <w:r w:rsidRPr="002248A8">
        <w:rPr>
          <w:lang w:val="uk-UA"/>
        </w:rPr>
        <w:t>2.Ялуневої плодожерки.</w:t>
      </w:r>
    </w:p>
    <w:p w:rsidR="002248A8" w:rsidRPr="002248A8" w:rsidRDefault="002248A8" w:rsidP="002248A8">
      <w:pPr>
        <w:widowControl w:val="0"/>
        <w:autoSpaceDE w:val="0"/>
        <w:autoSpaceDN w:val="0"/>
        <w:adjustRightInd w:val="0"/>
        <w:rPr>
          <w:lang w:val="uk-UA"/>
        </w:rPr>
      </w:pPr>
      <w:r w:rsidRPr="002248A8">
        <w:rPr>
          <w:lang w:val="uk-UA"/>
        </w:rPr>
        <w:t>3.Хлібної жужелиці.</w:t>
      </w:r>
    </w:p>
    <w:p w:rsidR="002248A8" w:rsidRPr="002248A8" w:rsidRDefault="002248A8" w:rsidP="002248A8">
      <w:pPr>
        <w:widowControl w:val="0"/>
        <w:autoSpaceDE w:val="0"/>
        <w:autoSpaceDN w:val="0"/>
        <w:adjustRightInd w:val="0"/>
        <w:rPr>
          <w:lang w:val="uk-UA"/>
        </w:rPr>
      </w:pPr>
      <w:r w:rsidRPr="002248A8">
        <w:rPr>
          <w:lang w:val="uk-UA"/>
        </w:rPr>
        <w:t>4.Бурякового довгоносика.</w:t>
      </w:r>
    </w:p>
    <w:p w:rsidR="002248A8" w:rsidRPr="002248A8" w:rsidRDefault="002248A8" w:rsidP="002248A8">
      <w:pPr>
        <w:widowControl w:val="0"/>
        <w:autoSpaceDE w:val="0"/>
        <w:autoSpaceDN w:val="0"/>
        <w:adjustRightInd w:val="0"/>
        <w:rPr>
          <w:lang w:val="uk-UA"/>
        </w:rPr>
      </w:pPr>
    </w:p>
    <w:p w:rsidR="002248A8" w:rsidRPr="002248A8" w:rsidRDefault="002248A8" w:rsidP="002248A8">
      <w:pPr>
        <w:widowControl w:val="0"/>
        <w:autoSpaceDE w:val="0"/>
        <w:autoSpaceDN w:val="0"/>
        <w:adjustRightInd w:val="0"/>
        <w:rPr>
          <w:lang w:val="uk-UA"/>
        </w:rPr>
      </w:pPr>
      <w:r w:rsidRPr="002248A8">
        <w:rPr>
          <w:lang w:val="uk-UA"/>
        </w:rPr>
        <w:t>9. Яких комах знищують кокцинеліди?</w:t>
      </w:r>
    </w:p>
    <w:p w:rsidR="002248A8" w:rsidRPr="002248A8" w:rsidRDefault="002248A8" w:rsidP="002248A8">
      <w:pPr>
        <w:widowControl w:val="0"/>
        <w:autoSpaceDE w:val="0"/>
        <w:autoSpaceDN w:val="0"/>
        <w:adjustRightInd w:val="0"/>
        <w:rPr>
          <w:lang w:val="uk-UA"/>
        </w:rPr>
      </w:pPr>
      <w:r w:rsidRPr="002248A8">
        <w:rPr>
          <w:lang w:val="uk-UA"/>
        </w:rPr>
        <w:t>1.Попелиць</w:t>
      </w:r>
    </w:p>
    <w:p w:rsidR="002248A8" w:rsidRPr="002248A8" w:rsidRDefault="002248A8" w:rsidP="002248A8">
      <w:pPr>
        <w:widowControl w:val="0"/>
        <w:autoSpaceDE w:val="0"/>
        <w:autoSpaceDN w:val="0"/>
        <w:adjustRightInd w:val="0"/>
        <w:rPr>
          <w:lang w:val="uk-UA"/>
        </w:rPr>
      </w:pPr>
      <w:r w:rsidRPr="002248A8">
        <w:rPr>
          <w:lang w:val="uk-UA"/>
        </w:rPr>
        <w:t>2.Кокцид.</w:t>
      </w:r>
    </w:p>
    <w:p w:rsidR="002248A8" w:rsidRPr="002248A8" w:rsidRDefault="002248A8" w:rsidP="002248A8">
      <w:pPr>
        <w:widowControl w:val="0"/>
        <w:autoSpaceDE w:val="0"/>
        <w:autoSpaceDN w:val="0"/>
        <w:adjustRightInd w:val="0"/>
        <w:rPr>
          <w:lang w:val="uk-UA"/>
        </w:rPr>
      </w:pPr>
      <w:r w:rsidRPr="002248A8">
        <w:rPr>
          <w:lang w:val="uk-UA"/>
        </w:rPr>
        <w:t>3.Кліщів.</w:t>
      </w:r>
    </w:p>
    <w:p w:rsidR="002248A8" w:rsidRPr="002248A8" w:rsidRDefault="002248A8" w:rsidP="002248A8">
      <w:pPr>
        <w:widowControl w:val="0"/>
        <w:autoSpaceDE w:val="0"/>
        <w:autoSpaceDN w:val="0"/>
        <w:adjustRightInd w:val="0"/>
        <w:rPr>
          <w:lang w:val="uk-UA"/>
        </w:rPr>
      </w:pPr>
      <w:r w:rsidRPr="002248A8">
        <w:rPr>
          <w:lang w:val="uk-UA"/>
        </w:rPr>
        <w:t>4.Попелиць, кокцид, кліщів.</w:t>
      </w:r>
    </w:p>
    <w:p w:rsidR="002248A8" w:rsidRPr="002248A8" w:rsidRDefault="002248A8" w:rsidP="002248A8">
      <w:pPr>
        <w:widowControl w:val="0"/>
        <w:autoSpaceDE w:val="0"/>
        <w:autoSpaceDN w:val="0"/>
        <w:adjustRightInd w:val="0"/>
        <w:rPr>
          <w:lang w:val="uk-UA"/>
        </w:rPr>
      </w:pPr>
    </w:p>
    <w:p w:rsidR="002248A8" w:rsidRPr="002248A8" w:rsidRDefault="002248A8" w:rsidP="002248A8">
      <w:pPr>
        <w:widowControl w:val="0"/>
        <w:autoSpaceDE w:val="0"/>
        <w:autoSpaceDN w:val="0"/>
        <w:adjustRightInd w:val="0"/>
        <w:rPr>
          <w:lang w:val="uk-UA"/>
        </w:rPr>
      </w:pPr>
      <w:r w:rsidRPr="002248A8">
        <w:rPr>
          <w:lang w:val="uk-UA"/>
        </w:rPr>
        <w:t>10. Хто є хижаком у золотоочки звичайної?</w:t>
      </w:r>
    </w:p>
    <w:p w:rsidR="002248A8" w:rsidRPr="002248A8" w:rsidRDefault="002248A8" w:rsidP="002248A8">
      <w:pPr>
        <w:widowControl w:val="0"/>
        <w:autoSpaceDE w:val="0"/>
        <w:autoSpaceDN w:val="0"/>
        <w:adjustRightInd w:val="0"/>
        <w:rPr>
          <w:lang w:val="uk-UA"/>
        </w:rPr>
      </w:pPr>
      <w:r w:rsidRPr="002248A8">
        <w:rPr>
          <w:lang w:val="uk-UA"/>
        </w:rPr>
        <w:t>1.Імаго.</w:t>
      </w:r>
    </w:p>
    <w:p w:rsidR="002248A8" w:rsidRPr="002248A8" w:rsidRDefault="002248A8" w:rsidP="002248A8">
      <w:pPr>
        <w:widowControl w:val="0"/>
        <w:autoSpaceDE w:val="0"/>
        <w:autoSpaceDN w:val="0"/>
        <w:adjustRightInd w:val="0"/>
        <w:rPr>
          <w:lang w:val="uk-UA"/>
        </w:rPr>
      </w:pPr>
      <w:r w:rsidRPr="002248A8">
        <w:rPr>
          <w:lang w:val="uk-UA"/>
        </w:rPr>
        <w:t>2.Личинка.</w:t>
      </w:r>
    </w:p>
    <w:p w:rsidR="002248A8" w:rsidRPr="002248A8" w:rsidRDefault="002248A8" w:rsidP="002248A8">
      <w:pPr>
        <w:widowControl w:val="0"/>
        <w:autoSpaceDE w:val="0"/>
        <w:autoSpaceDN w:val="0"/>
        <w:adjustRightInd w:val="0"/>
        <w:rPr>
          <w:lang w:val="uk-UA"/>
        </w:rPr>
      </w:pPr>
      <w:r w:rsidRPr="002248A8">
        <w:rPr>
          <w:lang w:val="uk-UA"/>
        </w:rPr>
        <w:t>3.Імаго, личинка.</w:t>
      </w:r>
    </w:p>
    <w:p w:rsidR="002248A8" w:rsidRPr="002248A8" w:rsidRDefault="002248A8" w:rsidP="002248A8">
      <w:pPr>
        <w:widowControl w:val="0"/>
        <w:autoSpaceDE w:val="0"/>
        <w:autoSpaceDN w:val="0"/>
        <w:adjustRightInd w:val="0"/>
        <w:rPr>
          <w:lang w:val="uk-UA"/>
        </w:rPr>
      </w:pPr>
      <w:r w:rsidRPr="002248A8">
        <w:rPr>
          <w:lang w:val="uk-UA"/>
        </w:rPr>
        <w:t>4.Лялечка.</w:t>
      </w:r>
    </w:p>
    <w:p w:rsidR="002248A8" w:rsidRPr="002248A8" w:rsidRDefault="002248A8" w:rsidP="002248A8">
      <w:pPr>
        <w:widowControl w:val="0"/>
        <w:autoSpaceDE w:val="0"/>
        <w:autoSpaceDN w:val="0"/>
        <w:adjustRightInd w:val="0"/>
        <w:rPr>
          <w:lang w:val="uk-UA"/>
        </w:rPr>
      </w:pPr>
    </w:p>
    <w:p w:rsidR="002248A8" w:rsidRPr="002248A8" w:rsidRDefault="002248A8" w:rsidP="002248A8">
      <w:pPr>
        <w:widowControl w:val="0"/>
        <w:autoSpaceDE w:val="0"/>
        <w:autoSpaceDN w:val="0"/>
        <w:adjustRightInd w:val="0"/>
        <w:rPr>
          <w:lang w:val="uk-UA"/>
        </w:rPr>
      </w:pPr>
      <w:r w:rsidRPr="002248A8">
        <w:rPr>
          <w:lang w:val="uk-UA"/>
        </w:rPr>
        <w:t>11. Яких шкідників знищують хижі мухи сирфіди?</w:t>
      </w:r>
    </w:p>
    <w:p w:rsidR="002248A8" w:rsidRPr="002248A8" w:rsidRDefault="002248A8" w:rsidP="002248A8">
      <w:pPr>
        <w:widowControl w:val="0"/>
        <w:autoSpaceDE w:val="0"/>
        <w:autoSpaceDN w:val="0"/>
        <w:adjustRightInd w:val="0"/>
        <w:rPr>
          <w:lang w:val="uk-UA"/>
        </w:rPr>
      </w:pPr>
      <w:r w:rsidRPr="002248A8">
        <w:rPr>
          <w:lang w:val="uk-UA"/>
        </w:rPr>
        <w:lastRenderedPageBreak/>
        <w:t>1.Попелиць.</w:t>
      </w:r>
    </w:p>
    <w:p w:rsidR="002248A8" w:rsidRPr="002248A8" w:rsidRDefault="002248A8" w:rsidP="002248A8">
      <w:pPr>
        <w:widowControl w:val="0"/>
        <w:autoSpaceDE w:val="0"/>
        <w:autoSpaceDN w:val="0"/>
        <w:adjustRightInd w:val="0"/>
        <w:rPr>
          <w:lang w:val="uk-UA"/>
        </w:rPr>
      </w:pPr>
      <w:r w:rsidRPr="002248A8">
        <w:rPr>
          <w:lang w:val="uk-UA"/>
        </w:rPr>
        <w:t>2.Личинок довгоносиків.</w:t>
      </w:r>
    </w:p>
    <w:p w:rsidR="002248A8" w:rsidRPr="002248A8" w:rsidRDefault="002248A8" w:rsidP="002248A8">
      <w:pPr>
        <w:widowControl w:val="0"/>
        <w:autoSpaceDE w:val="0"/>
        <w:autoSpaceDN w:val="0"/>
        <w:adjustRightInd w:val="0"/>
        <w:rPr>
          <w:lang w:val="uk-UA"/>
        </w:rPr>
      </w:pPr>
      <w:r w:rsidRPr="002248A8">
        <w:rPr>
          <w:lang w:val="uk-UA"/>
        </w:rPr>
        <w:t>3.Яблуневу плодожерку.</w:t>
      </w:r>
    </w:p>
    <w:p w:rsidR="002248A8" w:rsidRPr="002248A8" w:rsidRDefault="002248A8" w:rsidP="002248A8">
      <w:pPr>
        <w:widowControl w:val="0"/>
        <w:autoSpaceDE w:val="0"/>
        <w:autoSpaceDN w:val="0"/>
        <w:adjustRightInd w:val="0"/>
        <w:rPr>
          <w:lang w:val="uk-UA"/>
        </w:rPr>
      </w:pPr>
      <w:r w:rsidRPr="002248A8">
        <w:rPr>
          <w:lang w:val="uk-UA"/>
        </w:rPr>
        <w:t>4.Хлібних жуків.</w:t>
      </w:r>
    </w:p>
    <w:p w:rsidR="002248A8" w:rsidRPr="002248A8" w:rsidRDefault="002248A8" w:rsidP="002248A8">
      <w:pPr>
        <w:widowControl w:val="0"/>
        <w:autoSpaceDE w:val="0"/>
        <w:autoSpaceDN w:val="0"/>
        <w:adjustRightInd w:val="0"/>
        <w:rPr>
          <w:lang w:val="uk-UA"/>
        </w:rPr>
      </w:pPr>
    </w:p>
    <w:p w:rsidR="002248A8" w:rsidRPr="002248A8" w:rsidRDefault="002248A8" w:rsidP="002248A8">
      <w:pPr>
        <w:widowControl w:val="0"/>
        <w:autoSpaceDE w:val="0"/>
        <w:autoSpaceDN w:val="0"/>
        <w:adjustRightInd w:val="0"/>
        <w:rPr>
          <w:lang w:val="uk-UA"/>
        </w:rPr>
      </w:pPr>
      <w:r w:rsidRPr="002248A8">
        <w:rPr>
          <w:lang w:val="uk-UA"/>
        </w:rPr>
        <w:t>12. Яких шкідників знищує галиця афідіміза?</w:t>
      </w:r>
    </w:p>
    <w:p w:rsidR="002248A8" w:rsidRPr="002248A8" w:rsidRDefault="002248A8" w:rsidP="002248A8">
      <w:pPr>
        <w:widowControl w:val="0"/>
        <w:autoSpaceDE w:val="0"/>
        <w:autoSpaceDN w:val="0"/>
        <w:adjustRightInd w:val="0"/>
        <w:rPr>
          <w:lang w:val="uk-UA"/>
        </w:rPr>
      </w:pPr>
      <w:r w:rsidRPr="002248A8">
        <w:rPr>
          <w:lang w:val="uk-UA"/>
        </w:rPr>
        <w:t>1.Попелиць.</w:t>
      </w:r>
    </w:p>
    <w:p w:rsidR="002248A8" w:rsidRPr="002248A8" w:rsidRDefault="002248A8" w:rsidP="002248A8">
      <w:pPr>
        <w:widowControl w:val="0"/>
        <w:autoSpaceDE w:val="0"/>
        <w:autoSpaceDN w:val="0"/>
        <w:adjustRightInd w:val="0"/>
        <w:rPr>
          <w:lang w:val="uk-UA"/>
        </w:rPr>
      </w:pPr>
      <w:r w:rsidRPr="002248A8">
        <w:rPr>
          <w:lang w:val="uk-UA"/>
        </w:rPr>
        <w:t>2.Жужелиць.</w:t>
      </w:r>
    </w:p>
    <w:p w:rsidR="002248A8" w:rsidRPr="002248A8" w:rsidRDefault="002248A8" w:rsidP="002248A8">
      <w:pPr>
        <w:widowControl w:val="0"/>
        <w:autoSpaceDE w:val="0"/>
        <w:autoSpaceDN w:val="0"/>
        <w:adjustRightInd w:val="0"/>
        <w:rPr>
          <w:lang w:val="uk-UA"/>
        </w:rPr>
      </w:pPr>
      <w:r w:rsidRPr="002248A8">
        <w:rPr>
          <w:lang w:val="uk-UA"/>
        </w:rPr>
        <w:t>3.Коваликів.</w:t>
      </w:r>
    </w:p>
    <w:p w:rsidR="002248A8" w:rsidRPr="002248A8" w:rsidRDefault="002248A8" w:rsidP="002248A8">
      <w:pPr>
        <w:widowControl w:val="0"/>
        <w:autoSpaceDE w:val="0"/>
        <w:autoSpaceDN w:val="0"/>
        <w:adjustRightInd w:val="0"/>
        <w:rPr>
          <w:lang w:val="uk-UA"/>
        </w:rPr>
      </w:pPr>
      <w:r w:rsidRPr="002248A8">
        <w:rPr>
          <w:lang w:val="uk-UA"/>
        </w:rPr>
        <w:t>4.Совок.</w:t>
      </w:r>
    </w:p>
    <w:p w:rsidR="002248A8" w:rsidRPr="002248A8" w:rsidRDefault="002248A8" w:rsidP="002248A8">
      <w:pPr>
        <w:widowControl w:val="0"/>
        <w:autoSpaceDE w:val="0"/>
        <w:autoSpaceDN w:val="0"/>
        <w:adjustRightInd w:val="0"/>
        <w:rPr>
          <w:lang w:val="uk-UA"/>
        </w:rPr>
      </w:pPr>
    </w:p>
    <w:p w:rsidR="002248A8" w:rsidRPr="002248A8" w:rsidRDefault="002248A8" w:rsidP="002248A8">
      <w:pPr>
        <w:widowControl w:val="0"/>
        <w:autoSpaceDE w:val="0"/>
        <w:autoSpaceDN w:val="0"/>
        <w:adjustRightInd w:val="0"/>
        <w:rPr>
          <w:lang w:val="uk-UA"/>
        </w:rPr>
      </w:pPr>
      <w:r w:rsidRPr="002248A8">
        <w:rPr>
          <w:lang w:val="uk-UA"/>
        </w:rPr>
        <w:t>13. Назвіть спеціалізованого хижака колорадського жука?</w:t>
      </w:r>
    </w:p>
    <w:p w:rsidR="002248A8" w:rsidRPr="002248A8" w:rsidRDefault="002248A8" w:rsidP="002248A8">
      <w:pPr>
        <w:widowControl w:val="0"/>
        <w:autoSpaceDE w:val="0"/>
        <w:autoSpaceDN w:val="0"/>
        <w:adjustRightInd w:val="0"/>
        <w:rPr>
          <w:lang w:val="uk-UA"/>
        </w:rPr>
      </w:pPr>
      <w:r w:rsidRPr="002248A8">
        <w:rPr>
          <w:lang w:val="uk-UA"/>
        </w:rPr>
        <w:t>1.Стрибун польовий.</w:t>
      </w:r>
    </w:p>
    <w:p w:rsidR="002248A8" w:rsidRPr="002248A8" w:rsidRDefault="002248A8" w:rsidP="002248A8">
      <w:pPr>
        <w:widowControl w:val="0"/>
        <w:autoSpaceDE w:val="0"/>
        <w:autoSpaceDN w:val="0"/>
        <w:adjustRightInd w:val="0"/>
        <w:rPr>
          <w:lang w:val="uk-UA"/>
        </w:rPr>
      </w:pPr>
      <w:r w:rsidRPr="002248A8">
        <w:rPr>
          <w:lang w:val="uk-UA"/>
        </w:rPr>
        <w:t>2.Галиця афідіміза.</w:t>
      </w:r>
    </w:p>
    <w:p w:rsidR="002248A8" w:rsidRPr="002248A8" w:rsidRDefault="002248A8" w:rsidP="002248A8">
      <w:pPr>
        <w:widowControl w:val="0"/>
        <w:autoSpaceDE w:val="0"/>
        <w:autoSpaceDN w:val="0"/>
        <w:adjustRightInd w:val="0"/>
        <w:rPr>
          <w:lang w:val="uk-UA"/>
        </w:rPr>
      </w:pPr>
      <w:r w:rsidRPr="002248A8">
        <w:rPr>
          <w:lang w:val="uk-UA"/>
        </w:rPr>
        <w:t>3.Клоп перил юс.</w:t>
      </w:r>
    </w:p>
    <w:p w:rsidR="002248A8" w:rsidRPr="002248A8" w:rsidRDefault="002248A8" w:rsidP="002248A8">
      <w:pPr>
        <w:widowControl w:val="0"/>
        <w:autoSpaceDE w:val="0"/>
        <w:autoSpaceDN w:val="0"/>
        <w:adjustRightInd w:val="0"/>
        <w:rPr>
          <w:lang w:val="uk-UA"/>
        </w:rPr>
      </w:pPr>
      <w:r w:rsidRPr="002248A8">
        <w:rPr>
          <w:lang w:val="uk-UA"/>
        </w:rPr>
        <w:t>4.Стафілін алеохара.</w:t>
      </w:r>
    </w:p>
    <w:p w:rsidR="002248A8" w:rsidRPr="002248A8" w:rsidRDefault="002248A8" w:rsidP="002248A8">
      <w:pPr>
        <w:widowControl w:val="0"/>
        <w:autoSpaceDE w:val="0"/>
        <w:autoSpaceDN w:val="0"/>
        <w:adjustRightInd w:val="0"/>
        <w:rPr>
          <w:lang w:val="uk-UA"/>
        </w:rPr>
      </w:pPr>
    </w:p>
    <w:p w:rsidR="002248A8" w:rsidRPr="002248A8" w:rsidRDefault="002248A8" w:rsidP="002248A8">
      <w:pPr>
        <w:widowControl w:val="0"/>
        <w:autoSpaceDE w:val="0"/>
        <w:autoSpaceDN w:val="0"/>
        <w:adjustRightInd w:val="0"/>
        <w:rPr>
          <w:lang w:val="uk-UA"/>
        </w:rPr>
      </w:pPr>
      <w:r w:rsidRPr="002248A8">
        <w:rPr>
          <w:lang w:val="uk-UA"/>
        </w:rPr>
        <w:t>14. Яких комах знищують личинки дзюрчалок?</w:t>
      </w:r>
    </w:p>
    <w:p w:rsidR="002248A8" w:rsidRPr="002248A8" w:rsidRDefault="002248A8" w:rsidP="002248A8">
      <w:pPr>
        <w:widowControl w:val="0"/>
        <w:autoSpaceDE w:val="0"/>
        <w:autoSpaceDN w:val="0"/>
        <w:adjustRightInd w:val="0"/>
        <w:rPr>
          <w:lang w:val="uk-UA"/>
        </w:rPr>
      </w:pPr>
      <w:r w:rsidRPr="002248A8">
        <w:rPr>
          <w:lang w:val="uk-UA"/>
        </w:rPr>
        <w:t>1.Чорнишів.</w:t>
      </w:r>
    </w:p>
    <w:p w:rsidR="002248A8" w:rsidRPr="002248A8" w:rsidRDefault="002248A8" w:rsidP="002248A8">
      <w:pPr>
        <w:widowControl w:val="0"/>
        <w:autoSpaceDE w:val="0"/>
        <w:autoSpaceDN w:val="0"/>
        <w:adjustRightInd w:val="0"/>
        <w:rPr>
          <w:lang w:val="uk-UA"/>
        </w:rPr>
      </w:pPr>
      <w:r w:rsidRPr="002248A8">
        <w:rPr>
          <w:lang w:val="uk-UA"/>
        </w:rPr>
        <w:t>2.Попелиць.</w:t>
      </w:r>
    </w:p>
    <w:p w:rsidR="002248A8" w:rsidRPr="002248A8" w:rsidRDefault="002248A8" w:rsidP="002248A8">
      <w:pPr>
        <w:widowControl w:val="0"/>
        <w:autoSpaceDE w:val="0"/>
        <w:autoSpaceDN w:val="0"/>
        <w:adjustRightInd w:val="0"/>
        <w:rPr>
          <w:lang w:val="uk-UA"/>
        </w:rPr>
      </w:pPr>
      <w:r w:rsidRPr="002248A8">
        <w:rPr>
          <w:lang w:val="uk-UA"/>
        </w:rPr>
        <w:t>3.Хлібних жуків.</w:t>
      </w:r>
    </w:p>
    <w:p w:rsidR="002248A8" w:rsidRPr="002248A8" w:rsidRDefault="002248A8" w:rsidP="002248A8">
      <w:pPr>
        <w:widowControl w:val="0"/>
        <w:autoSpaceDE w:val="0"/>
        <w:autoSpaceDN w:val="0"/>
        <w:adjustRightInd w:val="0"/>
        <w:rPr>
          <w:lang w:val="uk-UA"/>
        </w:rPr>
      </w:pPr>
      <w:r w:rsidRPr="002248A8">
        <w:rPr>
          <w:lang w:val="uk-UA"/>
        </w:rPr>
        <w:t>4.Саранових.</w:t>
      </w:r>
    </w:p>
    <w:p w:rsidR="002248A8" w:rsidRPr="002248A8" w:rsidRDefault="002248A8" w:rsidP="002248A8">
      <w:pPr>
        <w:widowControl w:val="0"/>
        <w:autoSpaceDE w:val="0"/>
        <w:autoSpaceDN w:val="0"/>
        <w:adjustRightInd w:val="0"/>
        <w:rPr>
          <w:lang w:val="uk-UA"/>
        </w:rPr>
      </w:pPr>
    </w:p>
    <w:p w:rsidR="002248A8" w:rsidRPr="002248A8" w:rsidRDefault="002248A8" w:rsidP="002248A8">
      <w:pPr>
        <w:widowControl w:val="0"/>
        <w:autoSpaceDE w:val="0"/>
        <w:autoSpaceDN w:val="0"/>
        <w:adjustRightInd w:val="0"/>
        <w:rPr>
          <w:lang w:val="uk-UA"/>
        </w:rPr>
      </w:pPr>
    </w:p>
    <w:p w:rsidR="002248A8" w:rsidRPr="002248A8" w:rsidRDefault="002248A8" w:rsidP="002248A8">
      <w:pPr>
        <w:widowControl w:val="0"/>
        <w:autoSpaceDE w:val="0"/>
        <w:autoSpaceDN w:val="0"/>
        <w:adjustRightInd w:val="0"/>
        <w:rPr>
          <w:lang w:val="uk-UA"/>
        </w:rPr>
      </w:pPr>
      <w:r w:rsidRPr="002248A8">
        <w:rPr>
          <w:lang w:val="uk-UA"/>
        </w:rPr>
        <w:t>15. Яких шкідників знищує хижий кліщ фітосейулюс?</w:t>
      </w:r>
    </w:p>
    <w:p w:rsidR="002248A8" w:rsidRPr="002248A8" w:rsidRDefault="002248A8" w:rsidP="002248A8">
      <w:pPr>
        <w:widowControl w:val="0"/>
        <w:autoSpaceDE w:val="0"/>
        <w:autoSpaceDN w:val="0"/>
        <w:adjustRightInd w:val="0"/>
        <w:rPr>
          <w:lang w:val="uk-UA"/>
        </w:rPr>
      </w:pPr>
      <w:r w:rsidRPr="002248A8">
        <w:rPr>
          <w:lang w:val="uk-UA"/>
        </w:rPr>
        <w:t>1.Білокрилок.</w:t>
      </w:r>
    </w:p>
    <w:p w:rsidR="002248A8" w:rsidRPr="002248A8" w:rsidRDefault="002248A8" w:rsidP="002248A8">
      <w:pPr>
        <w:widowControl w:val="0"/>
        <w:autoSpaceDE w:val="0"/>
        <w:autoSpaceDN w:val="0"/>
        <w:adjustRightInd w:val="0"/>
        <w:rPr>
          <w:lang w:val="uk-UA"/>
        </w:rPr>
      </w:pPr>
      <w:r w:rsidRPr="002248A8">
        <w:rPr>
          <w:lang w:val="uk-UA"/>
        </w:rPr>
        <w:t>2.Попелиць</w:t>
      </w:r>
    </w:p>
    <w:p w:rsidR="002248A8" w:rsidRPr="002248A8" w:rsidRDefault="002248A8" w:rsidP="002248A8">
      <w:pPr>
        <w:widowControl w:val="0"/>
        <w:autoSpaceDE w:val="0"/>
        <w:autoSpaceDN w:val="0"/>
        <w:adjustRightInd w:val="0"/>
        <w:rPr>
          <w:lang w:val="uk-UA"/>
        </w:rPr>
      </w:pPr>
      <w:r w:rsidRPr="002248A8">
        <w:rPr>
          <w:lang w:val="uk-UA"/>
        </w:rPr>
        <w:t>3.Павутинних кліщів.</w:t>
      </w:r>
    </w:p>
    <w:p w:rsidR="002248A8" w:rsidRPr="002248A8" w:rsidRDefault="002248A8" w:rsidP="002248A8">
      <w:pPr>
        <w:widowControl w:val="0"/>
        <w:autoSpaceDE w:val="0"/>
        <w:autoSpaceDN w:val="0"/>
        <w:adjustRightInd w:val="0"/>
        <w:rPr>
          <w:lang w:val="uk-UA"/>
        </w:rPr>
      </w:pPr>
      <w:r w:rsidRPr="002248A8">
        <w:rPr>
          <w:lang w:val="uk-UA"/>
        </w:rPr>
        <w:t>4.Щитівок.</w:t>
      </w:r>
    </w:p>
    <w:p w:rsidR="002248A8" w:rsidRPr="002248A8" w:rsidRDefault="002248A8" w:rsidP="002248A8">
      <w:pPr>
        <w:widowControl w:val="0"/>
        <w:autoSpaceDE w:val="0"/>
        <w:autoSpaceDN w:val="0"/>
        <w:adjustRightInd w:val="0"/>
        <w:rPr>
          <w:lang w:val="uk-UA"/>
        </w:rPr>
      </w:pPr>
    </w:p>
    <w:p w:rsidR="002248A8" w:rsidRPr="002248A8" w:rsidRDefault="002248A8" w:rsidP="002248A8">
      <w:pPr>
        <w:widowControl w:val="0"/>
        <w:autoSpaceDE w:val="0"/>
        <w:autoSpaceDN w:val="0"/>
        <w:adjustRightInd w:val="0"/>
        <w:rPr>
          <w:lang w:val="uk-UA"/>
        </w:rPr>
      </w:pPr>
      <w:r w:rsidRPr="002248A8">
        <w:rPr>
          <w:lang w:val="uk-UA"/>
        </w:rPr>
        <w:t>16. На яких шкідниках паразитує габробракон?</w:t>
      </w:r>
    </w:p>
    <w:p w:rsidR="002248A8" w:rsidRPr="002248A8" w:rsidRDefault="002248A8" w:rsidP="002248A8">
      <w:pPr>
        <w:widowControl w:val="0"/>
        <w:autoSpaceDE w:val="0"/>
        <w:autoSpaceDN w:val="0"/>
        <w:adjustRightInd w:val="0"/>
        <w:rPr>
          <w:lang w:val="uk-UA"/>
        </w:rPr>
      </w:pPr>
      <w:r w:rsidRPr="002248A8">
        <w:rPr>
          <w:lang w:val="uk-UA"/>
        </w:rPr>
        <w:t>1. Різні види совок.</w:t>
      </w:r>
    </w:p>
    <w:p w:rsidR="002248A8" w:rsidRPr="002248A8" w:rsidRDefault="002248A8" w:rsidP="002248A8">
      <w:pPr>
        <w:widowControl w:val="0"/>
        <w:autoSpaceDE w:val="0"/>
        <w:autoSpaceDN w:val="0"/>
        <w:adjustRightInd w:val="0"/>
        <w:rPr>
          <w:lang w:val="uk-UA"/>
        </w:rPr>
      </w:pPr>
      <w:r w:rsidRPr="002248A8">
        <w:rPr>
          <w:lang w:val="uk-UA"/>
        </w:rPr>
        <w:t>2.Лучному метелику.</w:t>
      </w:r>
    </w:p>
    <w:p w:rsidR="002248A8" w:rsidRPr="002248A8" w:rsidRDefault="002248A8" w:rsidP="002248A8">
      <w:pPr>
        <w:widowControl w:val="0"/>
        <w:autoSpaceDE w:val="0"/>
        <w:autoSpaceDN w:val="0"/>
        <w:adjustRightInd w:val="0"/>
        <w:rPr>
          <w:lang w:val="uk-UA"/>
        </w:rPr>
      </w:pPr>
      <w:r w:rsidRPr="002248A8">
        <w:rPr>
          <w:lang w:val="uk-UA"/>
        </w:rPr>
        <w:t>3.Стебловому метелику.</w:t>
      </w:r>
    </w:p>
    <w:p w:rsidR="002248A8" w:rsidRPr="002248A8" w:rsidRDefault="002248A8" w:rsidP="002248A8">
      <w:pPr>
        <w:widowControl w:val="0"/>
        <w:autoSpaceDE w:val="0"/>
        <w:autoSpaceDN w:val="0"/>
        <w:adjustRightInd w:val="0"/>
        <w:rPr>
          <w:lang w:val="uk-UA"/>
        </w:rPr>
      </w:pPr>
      <w:r w:rsidRPr="002248A8">
        <w:rPr>
          <w:lang w:val="uk-UA"/>
        </w:rPr>
        <w:t>4.Коваликах.</w:t>
      </w:r>
    </w:p>
    <w:p w:rsidR="002248A8" w:rsidRPr="002248A8" w:rsidRDefault="002248A8" w:rsidP="002248A8">
      <w:pPr>
        <w:widowControl w:val="0"/>
        <w:autoSpaceDE w:val="0"/>
        <w:autoSpaceDN w:val="0"/>
        <w:adjustRightInd w:val="0"/>
        <w:rPr>
          <w:lang w:val="uk-UA"/>
        </w:rPr>
      </w:pPr>
    </w:p>
    <w:p w:rsidR="002248A8" w:rsidRPr="002248A8" w:rsidRDefault="002248A8" w:rsidP="002248A8">
      <w:pPr>
        <w:widowControl w:val="0"/>
        <w:autoSpaceDE w:val="0"/>
        <w:autoSpaceDN w:val="0"/>
        <w:adjustRightInd w:val="0"/>
        <w:rPr>
          <w:lang w:val="uk-UA"/>
        </w:rPr>
      </w:pPr>
      <w:r w:rsidRPr="002248A8">
        <w:rPr>
          <w:lang w:val="uk-UA"/>
        </w:rPr>
        <w:t>17. Якого шкідника знищує енкарзія?</w:t>
      </w:r>
    </w:p>
    <w:p w:rsidR="002248A8" w:rsidRPr="002248A8" w:rsidRDefault="002248A8" w:rsidP="002248A8">
      <w:pPr>
        <w:widowControl w:val="0"/>
        <w:autoSpaceDE w:val="0"/>
        <w:autoSpaceDN w:val="0"/>
        <w:adjustRightInd w:val="0"/>
        <w:rPr>
          <w:lang w:val="uk-UA"/>
        </w:rPr>
      </w:pPr>
      <w:r w:rsidRPr="002248A8">
        <w:rPr>
          <w:lang w:val="uk-UA"/>
        </w:rPr>
        <w:t>1.Білокрилку.</w:t>
      </w:r>
    </w:p>
    <w:p w:rsidR="002248A8" w:rsidRPr="002248A8" w:rsidRDefault="002248A8" w:rsidP="002248A8">
      <w:pPr>
        <w:widowControl w:val="0"/>
        <w:autoSpaceDE w:val="0"/>
        <w:autoSpaceDN w:val="0"/>
        <w:adjustRightInd w:val="0"/>
        <w:rPr>
          <w:lang w:val="uk-UA"/>
        </w:rPr>
      </w:pPr>
      <w:r w:rsidRPr="002248A8">
        <w:rPr>
          <w:lang w:val="uk-UA"/>
        </w:rPr>
        <w:t>2.Білана.</w:t>
      </w:r>
    </w:p>
    <w:p w:rsidR="002248A8" w:rsidRPr="002248A8" w:rsidRDefault="002248A8" w:rsidP="002248A8">
      <w:pPr>
        <w:widowControl w:val="0"/>
        <w:autoSpaceDE w:val="0"/>
        <w:autoSpaceDN w:val="0"/>
        <w:adjustRightInd w:val="0"/>
        <w:rPr>
          <w:lang w:val="uk-UA"/>
        </w:rPr>
      </w:pPr>
      <w:r w:rsidRPr="002248A8">
        <w:rPr>
          <w:lang w:val="uk-UA"/>
        </w:rPr>
        <w:t>3.Плодожерку.</w:t>
      </w:r>
    </w:p>
    <w:p w:rsidR="002248A8" w:rsidRPr="002248A8" w:rsidRDefault="002248A8" w:rsidP="002248A8">
      <w:pPr>
        <w:widowControl w:val="0"/>
        <w:autoSpaceDE w:val="0"/>
        <w:autoSpaceDN w:val="0"/>
        <w:adjustRightInd w:val="0"/>
        <w:rPr>
          <w:lang w:val="uk-UA"/>
        </w:rPr>
      </w:pPr>
      <w:r w:rsidRPr="002248A8">
        <w:rPr>
          <w:lang w:val="uk-UA"/>
        </w:rPr>
        <w:t>4.Попелиць.</w:t>
      </w:r>
    </w:p>
    <w:p w:rsidR="002248A8" w:rsidRPr="002248A8" w:rsidRDefault="002248A8" w:rsidP="002248A8">
      <w:pPr>
        <w:widowControl w:val="0"/>
        <w:autoSpaceDE w:val="0"/>
        <w:autoSpaceDN w:val="0"/>
        <w:adjustRightInd w:val="0"/>
        <w:rPr>
          <w:lang w:val="uk-UA"/>
        </w:rPr>
      </w:pPr>
    </w:p>
    <w:p w:rsidR="002248A8" w:rsidRPr="002248A8" w:rsidRDefault="002248A8" w:rsidP="002248A8">
      <w:pPr>
        <w:widowControl w:val="0"/>
        <w:autoSpaceDE w:val="0"/>
        <w:autoSpaceDN w:val="0"/>
        <w:adjustRightInd w:val="0"/>
        <w:rPr>
          <w:lang w:val="uk-UA"/>
        </w:rPr>
      </w:pPr>
      <w:r w:rsidRPr="002248A8">
        <w:rPr>
          <w:lang w:val="uk-UA"/>
        </w:rPr>
        <w:t>18. Яких шкідників знищує трихограмма?</w:t>
      </w:r>
    </w:p>
    <w:p w:rsidR="002248A8" w:rsidRPr="002248A8" w:rsidRDefault="002248A8" w:rsidP="002248A8">
      <w:pPr>
        <w:widowControl w:val="0"/>
        <w:autoSpaceDE w:val="0"/>
        <w:autoSpaceDN w:val="0"/>
        <w:adjustRightInd w:val="0"/>
        <w:rPr>
          <w:lang w:val="uk-UA"/>
        </w:rPr>
      </w:pPr>
      <w:r w:rsidRPr="002248A8">
        <w:rPr>
          <w:lang w:val="uk-UA"/>
        </w:rPr>
        <w:t>1.Совок.</w:t>
      </w:r>
    </w:p>
    <w:p w:rsidR="002248A8" w:rsidRPr="002248A8" w:rsidRDefault="002248A8" w:rsidP="002248A8">
      <w:pPr>
        <w:widowControl w:val="0"/>
        <w:autoSpaceDE w:val="0"/>
        <w:autoSpaceDN w:val="0"/>
        <w:adjustRightInd w:val="0"/>
        <w:rPr>
          <w:lang w:val="uk-UA"/>
        </w:rPr>
      </w:pPr>
      <w:r w:rsidRPr="002248A8">
        <w:rPr>
          <w:lang w:val="uk-UA"/>
        </w:rPr>
        <w:t>2.Коваликів.</w:t>
      </w:r>
    </w:p>
    <w:p w:rsidR="002248A8" w:rsidRPr="002248A8" w:rsidRDefault="002248A8" w:rsidP="002248A8">
      <w:pPr>
        <w:widowControl w:val="0"/>
        <w:autoSpaceDE w:val="0"/>
        <w:autoSpaceDN w:val="0"/>
        <w:adjustRightInd w:val="0"/>
        <w:rPr>
          <w:lang w:val="uk-UA"/>
        </w:rPr>
      </w:pPr>
      <w:r w:rsidRPr="002248A8">
        <w:rPr>
          <w:lang w:val="uk-UA"/>
        </w:rPr>
        <w:t>3.Колорадських жуків.</w:t>
      </w:r>
    </w:p>
    <w:p w:rsidR="002248A8" w:rsidRPr="002248A8" w:rsidRDefault="002248A8" w:rsidP="002248A8">
      <w:pPr>
        <w:widowControl w:val="0"/>
        <w:autoSpaceDE w:val="0"/>
        <w:autoSpaceDN w:val="0"/>
        <w:adjustRightInd w:val="0"/>
        <w:rPr>
          <w:lang w:val="uk-UA"/>
        </w:rPr>
      </w:pPr>
      <w:r w:rsidRPr="002248A8">
        <w:rPr>
          <w:lang w:val="uk-UA"/>
        </w:rPr>
        <w:t>4.Коників.</w:t>
      </w:r>
    </w:p>
    <w:p w:rsidR="002248A8" w:rsidRPr="002248A8" w:rsidRDefault="002248A8" w:rsidP="002248A8">
      <w:pPr>
        <w:widowControl w:val="0"/>
        <w:autoSpaceDE w:val="0"/>
        <w:autoSpaceDN w:val="0"/>
        <w:adjustRightInd w:val="0"/>
        <w:rPr>
          <w:lang w:val="uk-UA"/>
        </w:rPr>
      </w:pPr>
    </w:p>
    <w:p w:rsidR="002248A8" w:rsidRPr="002248A8" w:rsidRDefault="002248A8" w:rsidP="002248A8">
      <w:pPr>
        <w:widowControl w:val="0"/>
        <w:autoSpaceDE w:val="0"/>
        <w:autoSpaceDN w:val="0"/>
        <w:adjustRightInd w:val="0"/>
        <w:rPr>
          <w:lang w:val="uk-UA"/>
        </w:rPr>
      </w:pPr>
      <w:r w:rsidRPr="002248A8">
        <w:rPr>
          <w:lang w:val="uk-UA"/>
        </w:rPr>
        <w:t>19. Паразитом якого шкідника є мухи-фазії?</w:t>
      </w:r>
    </w:p>
    <w:p w:rsidR="002248A8" w:rsidRPr="002248A8" w:rsidRDefault="002248A8" w:rsidP="002248A8">
      <w:pPr>
        <w:widowControl w:val="0"/>
        <w:autoSpaceDE w:val="0"/>
        <w:autoSpaceDN w:val="0"/>
        <w:adjustRightInd w:val="0"/>
        <w:rPr>
          <w:lang w:val="uk-UA"/>
        </w:rPr>
      </w:pPr>
      <w:r w:rsidRPr="002248A8">
        <w:rPr>
          <w:lang w:val="uk-UA"/>
        </w:rPr>
        <w:t>1.Клопа черепашки.</w:t>
      </w:r>
    </w:p>
    <w:p w:rsidR="002248A8" w:rsidRPr="002248A8" w:rsidRDefault="002248A8" w:rsidP="002248A8">
      <w:pPr>
        <w:widowControl w:val="0"/>
        <w:autoSpaceDE w:val="0"/>
        <w:autoSpaceDN w:val="0"/>
        <w:adjustRightInd w:val="0"/>
        <w:rPr>
          <w:lang w:val="uk-UA"/>
        </w:rPr>
      </w:pPr>
      <w:r w:rsidRPr="002248A8">
        <w:rPr>
          <w:lang w:val="uk-UA"/>
        </w:rPr>
        <w:t>2.Ягідного клопа.</w:t>
      </w:r>
    </w:p>
    <w:p w:rsidR="002248A8" w:rsidRPr="002248A8" w:rsidRDefault="002248A8" w:rsidP="002248A8">
      <w:pPr>
        <w:widowControl w:val="0"/>
        <w:autoSpaceDE w:val="0"/>
        <w:autoSpaceDN w:val="0"/>
        <w:adjustRightInd w:val="0"/>
        <w:rPr>
          <w:lang w:val="uk-UA"/>
        </w:rPr>
      </w:pPr>
      <w:r w:rsidRPr="002248A8">
        <w:rPr>
          <w:lang w:val="uk-UA"/>
        </w:rPr>
        <w:t>3.Щавелевого клопа.</w:t>
      </w:r>
    </w:p>
    <w:p w:rsidR="002248A8" w:rsidRPr="002248A8" w:rsidRDefault="002248A8" w:rsidP="002248A8">
      <w:pPr>
        <w:widowControl w:val="0"/>
        <w:autoSpaceDE w:val="0"/>
        <w:autoSpaceDN w:val="0"/>
        <w:adjustRightInd w:val="0"/>
        <w:rPr>
          <w:lang w:val="uk-UA"/>
        </w:rPr>
      </w:pPr>
      <w:r w:rsidRPr="002248A8">
        <w:rPr>
          <w:lang w:val="uk-UA"/>
        </w:rPr>
        <w:lastRenderedPageBreak/>
        <w:t>4.Розфарбованого клопа.</w:t>
      </w:r>
    </w:p>
    <w:p w:rsidR="002248A8" w:rsidRPr="002248A8" w:rsidRDefault="002248A8" w:rsidP="002248A8">
      <w:pPr>
        <w:widowControl w:val="0"/>
        <w:autoSpaceDE w:val="0"/>
        <w:autoSpaceDN w:val="0"/>
        <w:adjustRightInd w:val="0"/>
        <w:rPr>
          <w:lang w:val="uk-UA"/>
        </w:rPr>
      </w:pPr>
    </w:p>
    <w:p w:rsidR="002248A8" w:rsidRPr="002248A8" w:rsidRDefault="002248A8" w:rsidP="002248A8">
      <w:pPr>
        <w:widowControl w:val="0"/>
        <w:autoSpaceDE w:val="0"/>
        <w:autoSpaceDN w:val="0"/>
        <w:adjustRightInd w:val="0"/>
        <w:rPr>
          <w:lang w:val="uk-UA"/>
        </w:rPr>
      </w:pPr>
      <w:r w:rsidRPr="002248A8">
        <w:rPr>
          <w:lang w:val="uk-UA"/>
        </w:rPr>
        <w:t>20. Що називається економічним порогом шкідливості?</w:t>
      </w:r>
    </w:p>
    <w:p w:rsidR="002248A8" w:rsidRPr="002248A8" w:rsidRDefault="002248A8" w:rsidP="002248A8">
      <w:pPr>
        <w:widowControl w:val="0"/>
        <w:autoSpaceDE w:val="0"/>
        <w:autoSpaceDN w:val="0"/>
        <w:adjustRightInd w:val="0"/>
        <w:rPr>
          <w:lang w:val="uk-UA"/>
        </w:rPr>
      </w:pPr>
      <w:r w:rsidRPr="002248A8">
        <w:rPr>
          <w:lang w:val="uk-UA"/>
        </w:rPr>
        <w:t>1.Початок проявлення заподіяної шкоди</w:t>
      </w:r>
    </w:p>
    <w:p w:rsidR="002248A8" w:rsidRPr="002248A8" w:rsidRDefault="002248A8" w:rsidP="002248A8">
      <w:pPr>
        <w:widowControl w:val="0"/>
        <w:autoSpaceDE w:val="0"/>
        <w:autoSpaceDN w:val="0"/>
        <w:adjustRightInd w:val="0"/>
        <w:rPr>
          <w:lang w:val="uk-UA"/>
        </w:rPr>
      </w:pPr>
      <w:r w:rsidRPr="002248A8">
        <w:rPr>
          <w:lang w:val="uk-UA"/>
        </w:rPr>
        <w:t xml:space="preserve">2.Шкідливість шкідливих організмів </w:t>
      </w:r>
    </w:p>
    <w:p w:rsidR="002248A8" w:rsidRPr="002248A8" w:rsidRDefault="002248A8" w:rsidP="002248A8">
      <w:pPr>
        <w:widowControl w:val="0"/>
        <w:autoSpaceDE w:val="0"/>
        <w:autoSpaceDN w:val="0"/>
        <w:adjustRightInd w:val="0"/>
        <w:rPr>
          <w:lang w:val="uk-UA"/>
        </w:rPr>
      </w:pPr>
      <w:r w:rsidRPr="002248A8">
        <w:rPr>
          <w:lang w:val="uk-UA"/>
        </w:rPr>
        <w:t>3.Шкідливість шкідливого об'єкта, при якій завдається шкода, для призупинки якої використовують захисні заходи.</w:t>
      </w:r>
    </w:p>
    <w:p w:rsidR="002248A8" w:rsidRPr="002248A8" w:rsidRDefault="002248A8" w:rsidP="002248A8">
      <w:pPr>
        <w:widowControl w:val="0"/>
        <w:autoSpaceDE w:val="0"/>
        <w:autoSpaceDN w:val="0"/>
        <w:adjustRightInd w:val="0"/>
        <w:rPr>
          <w:lang w:val="uk-UA"/>
        </w:rPr>
      </w:pPr>
      <w:r w:rsidRPr="002248A8">
        <w:rPr>
          <w:lang w:val="uk-UA"/>
        </w:rPr>
        <w:t>4.Величина втрати урожаю.</w:t>
      </w:r>
    </w:p>
    <w:p w:rsidR="002248A8" w:rsidRDefault="002248A8" w:rsidP="002248A8">
      <w:pPr>
        <w:widowControl w:val="0"/>
        <w:autoSpaceDE w:val="0"/>
        <w:autoSpaceDN w:val="0"/>
        <w:adjustRightInd w:val="0"/>
        <w:rPr>
          <w:lang w:val="uk-UA"/>
        </w:rPr>
      </w:pPr>
    </w:p>
    <w:p w:rsidR="002248A8" w:rsidRPr="002248A8" w:rsidRDefault="002248A8" w:rsidP="002248A8">
      <w:pPr>
        <w:widowControl w:val="0"/>
        <w:autoSpaceDE w:val="0"/>
        <w:autoSpaceDN w:val="0"/>
        <w:adjustRightInd w:val="0"/>
        <w:rPr>
          <w:color w:val="FF0000"/>
          <w:sz w:val="28"/>
          <w:szCs w:val="28"/>
          <w:lang w:val="uk-UA"/>
        </w:rPr>
      </w:pPr>
    </w:p>
    <w:p w:rsidR="002248A8" w:rsidRPr="002248A8" w:rsidRDefault="002248A8" w:rsidP="002248A8">
      <w:pPr>
        <w:ind w:firstLine="684"/>
        <w:jc w:val="center"/>
        <w:rPr>
          <w:color w:val="FF0000"/>
          <w:spacing w:val="-1"/>
          <w:sz w:val="28"/>
          <w:szCs w:val="28"/>
          <w:lang w:val="uk-UA" w:eastAsia="en-US"/>
        </w:rPr>
      </w:pPr>
      <w:r w:rsidRPr="002248A8">
        <w:rPr>
          <w:color w:val="FF0000"/>
          <w:spacing w:val="-1"/>
          <w:sz w:val="28"/>
          <w:szCs w:val="28"/>
          <w:lang w:val="uk-UA" w:eastAsia="en-US"/>
        </w:rPr>
        <w:t>ФІЗІОЛОГІЯ КОМАХ</w:t>
      </w:r>
    </w:p>
    <w:p w:rsidR="002248A8" w:rsidRPr="002248A8" w:rsidRDefault="002248A8" w:rsidP="002248A8">
      <w:pPr>
        <w:ind w:firstLine="684"/>
        <w:jc w:val="both"/>
        <w:rPr>
          <w:spacing w:val="-1"/>
          <w:lang w:val="uk-UA" w:eastAsia="en-US"/>
        </w:rPr>
      </w:pPr>
    </w:p>
    <w:p w:rsidR="002248A8" w:rsidRPr="002248A8" w:rsidRDefault="002248A8" w:rsidP="002248A8">
      <w:pPr>
        <w:ind w:firstLine="142"/>
        <w:jc w:val="both"/>
        <w:rPr>
          <w:spacing w:val="-1"/>
          <w:sz w:val="28"/>
          <w:szCs w:val="28"/>
          <w:lang w:val="uk-UA" w:eastAsia="en-US"/>
        </w:rPr>
      </w:pPr>
      <w:r w:rsidRPr="002248A8">
        <w:rPr>
          <w:spacing w:val="-1"/>
          <w:sz w:val="28"/>
          <w:szCs w:val="28"/>
          <w:lang w:val="uk-UA" w:eastAsia="en-US"/>
        </w:rPr>
        <w:t>1. Фізіологія комах це</w:t>
      </w:r>
    </w:p>
    <w:p w:rsidR="002248A8" w:rsidRPr="002248A8" w:rsidRDefault="002248A8" w:rsidP="002248A8">
      <w:pPr>
        <w:ind w:firstLine="142"/>
        <w:jc w:val="both"/>
        <w:rPr>
          <w:bCs/>
          <w:spacing w:val="-1"/>
          <w:sz w:val="28"/>
          <w:szCs w:val="28"/>
          <w:lang w:val="uk-UA" w:eastAsia="en-US"/>
        </w:rPr>
      </w:pPr>
      <w:r w:rsidRPr="002248A8">
        <w:rPr>
          <w:bCs/>
          <w:spacing w:val="-1"/>
          <w:sz w:val="28"/>
          <w:szCs w:val="28"/>
          <w:lang w:val="uk-UA" w:eastAsia="en-US"/>
        </w:rPr>
        <w:t>1. Наука, що вивчає зовнішню і внутрішню будови та дія</w:t>
      </w:r>
      <w:r w:rsidRPr="002248A8">
        <w:rPr>
          <w:bCs/>
          <w:sz w:val="28"/>
          <w:szCs w:val="28"/>
          <w:lang w:val="uk-UA" w:eastAsia="en-US"/>
        </w:rPr>
        <w:t xml:space="preserve">льність органів дихання, живлення, виділення, травної і кровоносної систем, </w:t>
      </w:r>
      <w:r w:rsidRPr="002248A8">
        <w:rPr>
          <w:bCs/>
          <w:spacing w:val="-1"/>
          <w:sz w:val="28"/>
          <w:szCs w:val="28"/>
          <w:lang w:val="uk-UA" w:eastAsia="en-US"/>
        </w:rPr>
        <w:t>імунні реакції гемолімфи, функціональну організацію нервової системи і хеморецепторів, ендокринних органів, атрактанти і репеленти, значення гормонів у регуляції розмноження і життя комах.</w:t>
      </w:r>
    </w:p>
    <w:p w:rsidR="002248A8" w:rsidRPr="002248A8" w:rsidRDefault="002248A8" w:rsidP="002248A8">
      <w:pPr>
        <w:ind w:firstLine="142"/>
        <w:jc w:val="both"/>
        <w:rPr>
          <w:sz w:val="28"/>
          <w:szCs w:val="28"/>
          <w:lang w:eastAsia="en-US"/>
        </w:rPr>
      </w:pPr>
      <w:r w:rsidRPr="002248A8">
        <w:rPr>
          <w:sz w:val="28"/>
          <w:szCs w:val="28"/>
          <w:lang w:eastAsia="en-US"/>
        </w:rPr>
        <w:t xml:space="preserve">2. Наука </w:t>
      </w:r>
      <w:proofErr w:type="gramStart"/>
      <w:r w:rsidRPr="002248A8">
        <w:rPr>
          <w:sz w:val="28"/>
          <w:szCs w:val="28"/>
          <w:lang w:eastAsia="en-US"/>
        </w:rPr>
        <w:t>про</w:t>
      </w:r>
      <w:proofErr w:type="gramEnd"/>
      <w:r w:rsidRPr="002248A8">
        <w:rPr>
          <w:sz w:val="28"/>
          <w:szCs w:val="28"/>
          <w:lang w:eastAsia="en-US"/>
        </w:rPr>
        <w:t xml:space="preserve"> відхилення від норми та хвороби, в організмі комах.</w:t>
      </w:r>
    </w:p>
    <w:p w:rsidR="002248A8" w:rsidRPr="002248A8" w:rsidRDefault="002248A8" w:rsidP="002248A8">
      <w:pPr>
        <w:ind w:firstLine="142"/>
        <w:jc w:val="both"/>
        <w:rPr>
          <w:sz w:val="28"/>
          <w:szCs w:val="28"/>
          <w:lang w:eastAsia="en-US"/>
        </w:rPr>
      </w:pPr>
      <w:r w:rsidRPr="002248A8">
        <w:rPr>
          <w:sz w:val="28"/>
          <w:szCs w:val="28"/>
        </w:rPr>
        <w:t xml:space="preserve">3. Наука, що вивчає етіологію і патогенез </w:t>
      </w:r>
      <w:proofErr w:type="gramStart"/>
      <w:r w:rsidRPr="002248A8">
        <w:rPr>
          <w:sz w:val="28"/>
          <w:szCs w:val="28"/>
        </w:rPr>
        <w:t>хвороб</w:t>
      </w:r>
      <w:proofErr w:type="gramEnd"/>
      <w:r w:rsidRPr="002248A8">
        <w:rPr>
          <w:sz w:val="28"/>
          <w:szCs w:val="28"/>
        </w:rPr>
        <w:t xml:space="preserve"> рослин, видовий склад, екологію та біологію патогенів, імунітет рослин до хвороб, теоретичні питання обмеження їх розвитку; наука, що вивчає хворобливі процеси в рослинах, причини, що їх викликають та розробку методів боротьби з ними.</w:t>
      </w:r>
    </w:p>
    <w:p w:rsidR="002248A8" w:rsidRPr="002248A8" w:rsidRDefault="002248A8" w:rsidP="002248A8">
      <w:pPr>
        <w:ind w:firstLine="142"/>
        <w:jc w:val="both"/>
        <w:rPr>
          <w:sz w:val="28"/>
          <w:szCs w:val="28"/>
          <w:lang w:eastAsia="en-US"/>
        </w:rPr>
      </w:pPr>
      <w:r w:rsidRPr="002248A8">
        <w:rPr>
          <w:sz w:val="28"/>
          <w:szCs w:val="28"/>
          <w:lang w:eastAsia="en-US"/>
        </w:rPr>
        <w:t xml:space="preserve">4. Наука про паразитичні організми, їх взаємостосунки з організмами, на яких вони паразитують, та довколишнім середовищем, структуру й </w:t>
      </w:r>
      <w:proofErr w:type="gramStart"/>
      <w:r w:rsidRPr="002248A8">
        <w:rPr>
          <w:sz w:val="28"/>
          <w:szCs w:val="28"/>
          <w:lang w:eastAsia="en-US"/>
        </w:rPr>
        <w:t>динаміку</w:t>
      </w:r>
      <w:proofErr w:type="gramEnd"/>
      <w:r w:rsidRPr="002248A8">
        <w:rPr>
          <w:sz w:val="28"/>
          <w:szCs w:val="28"/>
          <w:lang w:eastAsia="en-US"/>
        </w:rPr>
        <w:t xml:space="preserve"> паразитарних систем, значення паразитів у природних біосистемах і практичній діяльності людини.</w:t>
      </w:r>
    </w:p>
    <w:p w:rsidR="002248A8" w:rsidRPr="002248A8" w:rsidRDefault="002248A8" w:rsidP="002248A8">
      <w:pPr>
        <w:ind w:firstLine="142"/>
        <w:jc w:val="both"/>
        <w:rPr>
          <w:spacing w:val="-1"/>
          <w:sz w:val="28"/>
          <w:szCs w:val="28"/>
          <w:lang w:eastAsia="en-US"/>
        </w:rPr>
      </w:pPr>
    </w:p>
    <w:p w:rsidR="002248A8" w:rsidRPr="002248A8" w:rsidRDefault="002248A8" w:rsidP="002248A8">
      <w:pPr>
        <w:ind w:firstLine="142"/>
        <w:jc w:val="both"/>
        <w:rPr>
          <w:spacing w:val="-1"/>
          <w:sz w:val="28"/>
          <w:szCs w:val="28"/>
          <w:lang w:eastAsia="en-US"/>
        </w:rPr>
      </w:pPr>
      <w:r w:rsidRPr="002248A8">
        <w:rPr>
          <w:spacing w:val="-1"/>
          <w:sz w:val="28"/>
          <w:szCs w:val="28"/>
          <w:lang w:eastAsia="en-US"/>
        </w:rPr>
        <w:t>2.</w:t>
      </w:r>
      <w:r w:rsidRPr="002248A8">
        <w:rPr>
          <w:bCs/>
          <w:sz w:val="28"/>
          <w:szCs w:val="28"/>
        </w:rPr>
        <w:t xml:space="preserve"> Антифіданти</w:t>
      </w:r>
      <w:r w:rsidRPr="002248A8">
        <w:rPr>
          <w:spacing w:val="-1"/>
          <w:sz w:val="28"/>
          <w:szCs w:val="28"/>
          <w:lang w:eastAsia="en-US"/>
        </w:rPr>
        <w:t xml:space="preserve"> це</w:t>
      </w:r>
    </w:p>
    <w:p w:rsidR="002248A8" w:rsidRPr="002248A8" w:rsidRDefault="002248A8" w:rsidP="002248A8">
      <w:pPr>
        <w:ind w:firstLine="142"/>
        <w:jc w:val="both"/>
        <w:rPr>
          <w:bCs/>
          <w:sz w:val="28"/>
          <w:szCs w:val="28"/>
        </w:rPr>
      </w:pPr>
      <w:r w:rsidRPr="002248A8">
        <w:rPr>
          <w:bCs/>
          <w:sz w:val="28"/>
          <w:szCs w:val="28"/>
        </w:rPr>
        <w:t>1. Речовини, що пригнічують харчові реакції фітофагів, і антиметаболітів, що порушують обмі</w:t>
      </w:r>
      <w:proofErr w:type="gramStart"/>
      <w:r w:rsidRPr="002248A8">
        <w:rPr>
          <w:bCs/>
          <w:sz w:val="28"/>
          <w:szCs w:val="28"/>
        </w:rPr>
        <w:t>н</w:t>
      </w:r>
      <w:proofErr w:type="gramEnd"/>
      <w:r w:rsidRPr="002248A8">
        <w:rPr>
          <w:bCs/>
          <w:sz w:val="28"/>
          <w:szCs w:val="28"/>
        </w:rPr>
        <w:t xml:space="preserve"> вітамінів, стеринів і жирних кислот</w:t>
      </w:r>
    </w:p>
    <w:p w:rsidR="002248A8" w:rsidRPr="002248A8" w:rsidRDefault="002248A8" w:rsidP="002248A8">
      <w:pPr>
        <w:ind w:firstLine="142"/>
        <w:jc w:val="both"/>
        <w:rPr>
          <w:sz w:val="28"/>
          <w:szCs w:val="28"/>
        </w:rPr>
      </w:pPr>
      <w:r w:rsidRPr="002248A8">
        <w:rPr>
          <w:sz w:val="28"/>
          <w:szCs w:val="28"/>
        </w:rPr>
        <w:t xml:space="preserve">2. Форма біотичних взаємовідносин між організмами, при якій один вид </w:t>
      </w:r>
      <w:proofErr w:type="gramStart"/>
      <w:r w:rsidRPr="002248A8">
        <w:rPr>
          <w:sz w:val="28"/>
          <w:szCs w:val="28"/>
        </w:rPr>
        <w:t>пригн</w:t>
      </w:r>
      <w:proofErr w:type="gramEnd"/>
      <w:r w:rsidRPr="002248A8">
        <w:rPr>
          <w:sz w:val="28"/>
          <w:szCs w:val="28"/>
        </w:rPr>
        <w:t>ічує життєдіяльність іншого, але при цьому не відчуває негативного або позитивного впливу у відповідь.</w:t>
      </w:r>
    </w:p>
    <w:p w:rsidR="002248A8" w:rsidRPr="002248A8" w:rsidRDefault="002248A8" w:rsidP="002248A8">
      <w:pPr>
        <w:ind w:firstLine="142"/>
        <w:jc w:val="both"/>
        <w:rPr>
          <w:spacing w:val="-1"/>
          <w:sz w:val="28"/>
          <w:szCs w:val="28"/>
          <w:lang w:eastAsia="en-US"/>
        </w:rPr>
      </w:pPr>
      <w:r w:rsidRPr="002248A8">
        <w:rPr>
          <w:spacing w:val="-1"/>
          <w:sz w:val="28"/>
          <w:szCs w:val="28"/>
          <w:lang w:eastAsia="en-US"/>
        </w:rPr>
        <w:t xml:space="preserve">3. Взаємодія </w:t>
      </w:r>
      <w:proofErr w:type="gramStart"/>
      <w:r w:rsidRPr="002248A8">
        <w:rPr>
          <w:spacing w:val="-1"/>
          <w:sz w:val="28"/>
          <w:szCs w:val="28"/>
          <w:lang w:eastAsia="en-US"/>
        </w:rPr>
        <w:t>л</w:t>
      </w:r>
      <w:proofErr w:type="gramEnd"/>
      <w:r w:rsidRPr="002248A8">
        <w:rPr>
          <w:spacing w:val="-1"/>
          <w:sz w:val="28"/>
          <w:szCs w:val="28"/>
          <w:lang w:eastAsia="en-US"/>
        </w:rPr>
        <w:t>ікарських речовин в організмі, внаслідок якої ефекти однієї з них (чи обох) зменшуються або втрачаються.</w:t>
      </w:r>
    </w:p>
    <w:p w:rsidR="002248A8" w:rsidRPr="002248A8" w:rsidRDefault="002248A8" w:rsidP="002248A8">
      <w:pPr>
        <w:ind w:firstLine="142"/>
        <w:jc w:val="both"/>
        <w:rPr>
          <w:spacing w:val="-1"/>
          <w:sz w:val="28"/>
          <w:szCs w:val="28"/>
          <w:lang w:eastAsia="en-US"/>
        </w:rPr>
      </w:pPr>
      <w:r w:rsidRPr="002248A8">
        <w:rPr>
          <w:spacing w:val="-1"/>
          <w:sz w:val="28"/>
          <w:szCs w:val="28"/>
          <w:lang w:eastAsia="en-US"/>
        </w:rPr>
        <w:t xml:space="preserve">4. </w:t>
      </w:r>
      <w:proofErr w:type="gramStart"/>
      <w:r w:rsidRPr="002248A8">
        <w:rPr>
          <w:spacing w:val="-1"/>
          <w:sz w:val="28"/>
          <w:szCs w:val="28"/>
          <w:lang w:eastAsia="en-US"/>
        </w:rPr>
        <w:t>Вс</w:t>
      </w:r>
      <w:proofErr w:type="gramEnd"/>
      <w:r w:rsidRPr="002248A8">
        <w:rPr>
          <w:spacing w:val="-1"/>
          <w:sz w:val="28"/>
          <w:szCs w:val="28"/>
          <w:lang w:eastAsia="en-US"/>
        </w:rPr>
        <w:t>і відповіді вірні.</w:t>
      </w:r>
    </w:p>
    <w:p w:rsidR="002248A8" w:rsidRPr="002248A8" w:rsidRDefault="002248A8" w:rsidP="002248A8">
      <w:pPr>
        <w:ind w:firstLine="142"/>
        <w:jc w:val="both"/>
        <w:rPr>
          <w:sz w:val="28"/>
          <w:szCs w:val="28"/>
          <w:lang w:eastAsia="en-US"/>
        </w:rPr>
      </w:pPr>
    </w:p>
    <w:p w:rsidR="002248A8" w:rsidRPr="002248A8" w:rsidRDefault="002248A8" w:rsidP="002248A8">
      <w:pPr>
        <w:ind w:firstLine="142"/>
        <w:jc w:val="both"/>
        <w:rPr>
          <w:sz w:val="28"/>
          <w:szCs w:val="28"/>
        </w:rPr>
      </w:pPr>
      <w:r w:rsidRPr="002248A8">
        <w:rPr>
          <w:sz w:val="28"/>
          <w:szCs w:val="28"/>
        </w:rPr>
        <w:t>3. Мандібули це</w:t>
      </w:r>
    </w:p>
    <w:p w:rsidR="002248A8" w:rsidRPr="002248A8" w:rsidRDefault="002248A8" w:rsidP="002248A8">
      <w:pPr>
        <w:ind w:firstLine="142"/>
        <w:jc w:val="both"/>
        <w:rPr>
          <w:bCs/>
          <w:sz w:val="28"/>
          <w:szCs w:val="28"/>
        </w:rPr>
      </w:pPr>
      <w:r w:rsidRPr="002248A8">
        <w:rPr>
          <w:bCs/>
          <w:sz w:val="28"/>
          <w:szCs w:val="28"/>
        </w:rPr>
        <w:t xml:space="preserve">1. Перша пара щелеп </w:t>
      </w:r>
      <w:proofErr w:type="gramStart"/>
      <w:r w:rsidRPr="002248A8">
        <w:rPr>
          <w:bCs/>
          <w:sz w:val="28"/>
          <w:szCs w:val="28"/>
        </w:rPr>
        <w:t>у</w:t>
      </w:r>
      <w:proofErr w:type="gramEnd"/>
      <w:r w:rsidRPr="002248A8">
        <w:rPr>
          <w:bCs/>
          <w:sz w:val="28"/>
          <w:szCs w:val="28"/>
        </w:rPr>
        <w:t xml:space="preserve">  комах </w:t>
      </w:r>
    </w:p>
    <w:p w:rsidR="002248A8" w:rsidRPr="002248A8" w:rsidRDefault="002248A8" w:rsidP="002248A8">
      <w:pPr>
        <w:ind w:firstLine="142"/>
        <w:jc w:val="both"/>
        <w:rPr>
          <w:sz w:val="28"/>
          <w:szCs w:val="28"/>
        </w:rPr>
      </w:pPr>
      <w:r w:rsidRPr="002248A8">
        <w:rPr>
          <w:sz w:val="28"/>
          <w:szCs w:val="28"/>
        </w:rPr>
        <w:t xml:space="preserve">2. Друга пара щелеп </w:t>
      </w:r>
      <w:proofErr w:type="gramStart"/>
      <w:r w:rsidRPr="002248A8">
        <w:rPr>
          <w:sz w:val="28"/>
          <w:szCs w:val="28"/>
        </w:rPr>
        <w:t>у</w:t>
      </w:r>
      <w:proofErr w:type="gramEnd"/>
      <w:r w:rsidRPr="002248A8">
        <w:rPr>
          <w:sz w:val="28"/>
          <w:szCs w:val="28"/>
        </w:rPr>
        <w:t xml:space="preserve">  комах </w:t>
      </w:r>
    </w:p>
    <w:p w:rsidR="002248A8" w:rsidRPr="002248A8" w:rsidRDefault="002248A8" w:rsidP="002248A8">
      <w:pPr>
        <w:ind w:firstLine="142"/>
        <w:jc w:val="both"/>
        <w:rPr>
          <w:sz w:val="28"/>
          <w:szCs w:val="28"/>
        </w:rPr>
      </w:pPr>
      <w:r w:rsidRPr="002248A8">
        <w:rPr>
          <w:sz w:val="28"/>
          <w:szCs w:val="28"/>
        </w:rPr>
        <w:t xml:space="preserve">3. Група органічних речовин </w:t>
      </w:r>
    </w:p>
    <w:p w:rsidR="002248A8" w:rsidRPr="002248A8" w:rsidRDefault="002248A8" w:rsidP="002248A8">
      <w:pPr>
        <w:ind w:firstLine="142"/>
        <w:jc w:val="both"/>
        <w:rPr>
          <w:sz w:val="28"/>
          <w:szCs w:val="28"/>
        </w:rPr>
      </w:pPr>
      <w:r w:rsidRPr="002248A8">
        <w:rPr>
          <w:sz w:val="28"/>
          <w:szCs w:val="28"/>
        </w:rPr>
        <w:t xml:space="preserve"> 4. Нервові закінчення </w:t>
      </w:r>
      <w:proofErr w:type="gramStart"/>
      <w:r w:rsidRPr="002248A8">
        <w:rPr>
          <w:sz w:val="28"/>
          <w:szCs w:val="28"/>
        </w:rPr>
        <w:t>у</w:t>
      </w:r>
      <w:proofErr w:type="gramEnd"/>
      <w:r w:rsidRPr="002248A8">
        <w:rPr>
          <w:sz w:val="28"/>
          <w:szCs w:val="28"/>
        </w:rPr>
        <w:t xml:space="preserve"> комах </w:t>
      </w:r>
    </w:p>
    <w:p w:rsidR="002248A8" w:rsidRPr="002248A8" w:rsidRDefault="002248A8" w:rsidP="002248A8">
      <w:pPr>
        <w:ind w:firstLine="142"/>
        <w:jc w:val="both"/>
        <w:rPr>
          <w:rStyle w:val="23"/>
          <w:rFonts w:eastAsia="Calibri"/>
          <w:sz w:val="28"/>
          <w:szCs w:val="28"/>
        </w:rPr>
      </w:pPr>
    </w:p>
    <w:p w:rsidR="002248A8" w:rsidRPr="002248A8" w:rsidRDefault="002248A8" w:rsidP="002248A8">
      <w:pPr>
        <w:ind w:firstLine="142"/>
        <w:jc w:val="both"/>
        <w:rPr>
          <w:rStyle w:val="23"/>
          <w:rFonts w:eastAsia="Calibri"/>
          <w:sz w:val="28"/>
          <w:szCs w:val="28"/>
        </w:rPr>
      </w:pPr>
      <w:r w:rsidRPr="002248A8">
        <w:rPr>
          <w:rStyle w:val="23"/>
          <w:rFonts w:eastAsia="Calibri"/>
          <w:sz w:val="28"/>
          <w:szCs w:val="28"/>
        </w:rPr>
        <w:t xml:space="preserve">4. Мандібулярна, максилярна і </w:t>
      </w:r>
      <w:proofErr w:type="gramStart"/>
      <w:r w:rsidRPr="002248A8">
        <w:rPr>
          <w:rStyle w:val="23"/>
          <w:rFonts w:eastAsia="Calibri"/>
          <w:sz w:val="28"/>
          <w:szCs w:val="28"/>
        </w:rPr>
        <w:t>лаб</w:t>
      </w:r>
      <w:proofErr w:type="gramEnd"/>
      <w:r w:rsidRPr="002248A8">
        <w:rPr>
          <w:rStyle w:val="23"/>
          <w:rFonts w:eastAsia="Calibri"/>
          <w:sz w:val="28"/>
          <w:szCs w:val="28"/>
        </w:rPr>
        <w:t xml:space="preserve">іальна залози знаходяться у </w:t>
      </w:r>
    </w:p>
    <w:p w:rsidR="002248A8" w:rsidRPr="002248A8" w:rsidRDefault="002248A8" w:rsidP="002248A8">
      <w:pPr>
        <w:ind w:firstLine="142"/>
        <w:jc w:val="both"/>
        <w:rPr>
          <w:rStyle w:val="23"/>
          <w:rFonts w:eastAsia="Calibri"/>
          <w:sz w:val="28"/>
          <w:szCs w:val="28"/>
        </w:rPr>
      </w:pPr>
      <w:r w:rsidRPr="002248A8">
        <w:rPr>
          <w:color w:val="000000"/>
          <w:sz w:val="28"/>
          <w:szCs w:val="28"/>
        </w:rPr>
        <w:t xml:space="preserve">1. </w:t>
      </w:r>
      <w:proofErr w:type="gramStart"/>
      <w:r w:rsidRPr="002248A8">
        <w:rPr>
          <w:color w:val="000000"/>
          <w:sz w:val="28"/>
          <w:szCs w:val="28"/>
        </w:rPr>
        <w:t>Р</w:t>
      </w:r>
      <w:r w:rsidRPr="002248A8">
        <w:rPr>
          <w:rStyle w:val="23"/>
          <w:rFonts w:eastAsia="Calibri"/>
          <w:sz w:val="28"/>
          <w:szCs w:val="28"/>
        </w:rPr>
        <w:t>отовому</w:t>
      </w:r>
      <w:proofErr w:type="gramEnd"/>
      <w:r w:rsidRPr="002248A8">
        <w:rPr>
          <w:rStyle w:val="23"/>
          <w:rFonts w:eastAsia="Calibri"/>
          <w:sz w:val="28"/>
          <w:szCs w:val="28"/>
        </w:rPr>
        <w:t xml:space="preserve"> апараті комах </w:t>
      </w:r>
    </w:p>
    <w:p w:rsidR="002248A8" w:rsidRPr="002248A8" w:rsidRDefault="002248A8" w:rsidP="002248A8">
      <w:pPr>
        <w:ind w:firstLine="142"/>
        <w:jc w:val="both"/>
        <w:rPr>
          <w:bCs/>
          <w:color w:val="000000"/>
          <w:sz w:val="28"/>
          <w:szCs w:val="28"/>
        </w:rPr>
      </w:pPr>
      <w:r w:rsidRPr="002248A8">
        <w:rPr>
          <w:bCs/>
          <w:color w:val="000000"/>
          <w:sz w:val="28"/>
          <w:szCs w:val="28"/>
        </w:rPr>
        <w:t xml:space="preserve">2. Шлунку </w:t>
      </w:r>
      <w:proofErr w:type="gramStart"/>
      <w:r w:rsidRPr="002248A8">
        <w:rPr>
          <w:bCs/>
          <w:color w:val="000000"/>
          <w:sz w:val="28"/>
          <w:szCs w:val="28"/>
        </w:rPr>
        <w:t>комах</w:t>
      </w:r>
      <w:proofErr w:type="gramEnd"/>
    </w:p>
    <w:p w:rsidR="002248A8" w:rsidRPr="002248A8" w:rsidRDefault="002248A8" w:rsidP="002248A8">
      <w:pPr>
        <w:ind w:firstLine="142"/>
        <w:jc w:val="both"/>
        <w:rPr>
          <w:bCs/>
          <w:color w:val="000000"/>
          <w:sz w:val="28"/>
          <w:szCs w:val="28"/>
        </w:rPr>
      </w:pPr>
      <w:r w:rsidRPr="002248A8">
        <w:rPr>
          <w:bCs/>
          <w:color w:val="000000"/>
          <w:sz w:val="28"/>
          <w:szCs w:val="28"/>
        </w:rPr>
        <w:lastRenderedPageBreak/>
        <w:t xml:space="preserve">3. Кишечнику </w:t>
      </w:r>
      <w:proofErr w:type="gramStart"/>
      <w:r w:rsidRPr="002248A8">
        <w:rPr>
          <w:bCs/>
          <w:color w:val="000000"/>
          <w:sz w:val="28"/>
          <w:szCs w:val="28"/>
        </w:rPr>
        <w:t>комах</w:t>
      </w:r>
      <w:proofErr w:type="gramEnd"/>
      <w:r w:rsidRPr="002248A8">
        <w:rPr>
          <w:bCs/>
          <w:color w:val="000000"/>
          <w:sz w:val="28"/>
          <w:szCs w:val="28"/>
        </w:rPr>
        <w:t xml:space="preserve"> </w:t>
      </w:r>
    </w:p>
    <w:p w:rsidR="002248A8" w:rsidRPr="002248A8" w:rsidRDefault="002248A8" w:rsidP="002248A8">
      <w:pPr>
        <w:ind w:firstLine="142"/>
        <w:jc w:val="both"/>
        <w:rPr>
          <w:spacing w:val="-1"/>
          <w:sz w:val="28"/>
          <w:szCs w:val="28"/>
          <w:lang w:eastAsia="en-US"/>
        </w:rPr>
      </w:pPr>
      <w:r w:rsidRPr="002248A8">
        <w:rPr>
          <w:sz w:val="28"/>
          <w:szCs w:val="28"/>
          <w:lang w:eastAsia="en-US"/>
        </w:rPr>
        <w:t xml:space="preserve">4. </w:t>
      </w:r>
      <w:proofErr w:type="gramStart"/>
      <w:r w:rsidRPr="002248A8">
        <w:rPr>
          <w:spacing w:val="-1"/>
          <w:sz w:val="28"/>
          <w:szCs w:val="28"/>
          <w:lang w:eastAsia="en-US"/>
        </w:rPr>
        <w:t>Вс</w:t>
      </w:r>
      <w:proofErr w:type="gramEnd"/>
      <w:r w:rsidRPr="002248A8">
        <w:rPr>
          <w:spacing w:val="-1"/>
          <w:sz w:val="28"/>
          <w:szCs w:val="28"/>
          <w:lang w:eastAsia="en-US"/>
        </w:rPr>
        <w:t>і відповіді вірні</w:t>
      </w:r>
    </w:p>
    <w:p w:rsidR="002248A8" w:rsidRPr="002248A8" w:rsidRDefault="002248A8" w:rsidP="002248A8">
      <w:pPr>
        <w:ind w:firstLine="142"/>
        <w:jc w:val="both"/>
        <w:rPr>
          <w:spacing w:val="-1"/>
          <w:sz w:val="28"/>
          <w:szCs w:val="28"/>
          <w:lang w:eastAsia="en-US"/>
        </w:rPr>
      </w:pPr>
    </w:p>
    <w:p w:rsidR="002248A8" w:rsidRPr="002248A8" w:rsidRDefault="002248A8" w:rsidP="002248A8">
      <w:pPr>
        <w:ind w:firstLine="142"/>
        <w:jc w:val="both"/>
        <w:rPr>
          <w:spacing w:val="-1"/>
          <w:sz w:val="28"/>
          <w:szCs w:val="28"/>
          <w:lang w:eastAsia="en-US"/>
        </w:rPr>
      </w:pPr>
      <w:r w:rsidRPr="002248A8">
        <w:rPr>
          <w:spacing w:val="-1"/>
          <w:sz w:val="28"/>
          <w:szCs w:val="28"/>
          <w:lang w:eastAsia="en-US"/>
        </w:rPr>
        <w:t xml:space="preserve">5. Гемолімфа це </w:t>
      </w:r>
    </w:p>
    <w:p w:rsidR="002248A8" w:rsidRPr="002248A8" w:rsidRDefault="002248A8" w:rsidP="002248A8">
      <w:pPr>
        <w:ind w:firstLine="142"/>
        <w:jc w:val="both"/>
        <w:rPr>
          <w:bCs/>
          <w:sz w:val="28"/>
          <w:szCs w:val="28"/>
        </w:rPr>
      </w:pPr>
      <w:r w:rsidRPr="002248A8">
        <w:rPr>
          <w:rStyle w:val="1"/>
          <w:bCs/>
          <w:i w:val="0"/>
          <w:iCs w:val="0"/>
          <w:sz w:val="28"/>
          <w:szCs w:val="28"/>
        </w:rPr>
        <w:t xml:space="preserve">1. Зелена або безколірна </w:t>
      </w:r>
      <w:proofErr w:type="gramStart"/>
      <w:r w:rsidRPr="002248A8">
        <w:rPr>
          <w:rStyle w:val="1"/>
          <w:bCs/>
          <w:i w:val="0"/>
          <w:iCs w:val="0"/>
          <w:sz w:val="28"/>
          <w:szCs w:val="28"/>
        </w:rPr>
        <w:t>р</w:t>
      </w:r>
      <w:proofErr w:type="gramEnd"/>
      <w:r w:rsidRPr="002248A8">
        <w:rPr>
          <w:rStyle w:val="1"/>
          <w:bCs/>
          <w:i w:val="0"/>
          <w:iCs w:val="0"/>
          <w:sz w:val="28"/>
          <w:szCs w:val="28"/>
        </w:rPr>
        <w:t>ідина, що циркулює в судинах та міжклітинних порожнинах тіла багатьох безхребетних, які мають незамкнену кровоносну систему</w:t>
      </w:r>
    </w:p>
    <w:p w:rsidR="002248A8" w:rsidRPr="002248A8" w:rsidRDefault="002248A8" w:rsidP="002248A8">
      <w:pPr>
        <w:ind w:firstLine="142"/>
        <w:jc w:val="both"/>
        <w:rPr>
          <w:sz w:val="28"/>
          <w:szCs w:val="28"/>
        </w:rPr>
      </w:pPr>
      <w:r w:rsidRPr="002248A8">
        <w:rPr>
          <w:sz w:val="28"/>
          <w:szCs w:val="28"/>
        </w:rPr>
        <w:t xml:space="preserve">2. </w:t>
      </w:r>
      <w:proofErr w:type="gramStart"/>
      <w:r w:rsidRPr="002248A8">
        <w:rPr>
          <w:sz w:val="28"/>
          <w:szCs w:val="28"/>
        </w:rPr>
        <w:t>Р</w:t>
      </w:r>
      <w:proofErr w:type="gramEnd"/>
      <w:r w:rsidRPr="002248A8">
        <w:rPr>
          <w:sz w:val="28"/>
          <w:szCs w:val="28"/>
        </w:rPr>
        <w:t>ідка сполучна тканина організму тварин, що виконує важливі функції в забезпеченні його життєдіяльності</w:t>
      </w:r>
    </w:p>
    <w:p w:rsidR="002248A8" w:rsidRPr="002248A8" w:rsidRDefault="002248A8" w:rsidP="002248A8">
      <w:pPr>
        <w:ind w:firstLine="142"/>
        <w:jc w:val="both"/>
        <w:rPr>
          <w:sz w:val="28"/>
          <w:szCs w:val="28"/>
        </w:rPr>
      </w:pPr>
      <w:r w:rsidRPr="002248A8">
        <w:rPr>
          <w:sz w:val="28"/>
          <w:szCs w:val="28"/>
        </w:rPr>
        <w:t xml:space="preserve">3. Це змішаний секрет усіх слинних залоз, в'язка, злегка замутнена </w:t>
      </w:r>
      <w:proofErr w:type="gramStart"/>
      <w:r w:rsidRPr="002248A8">
        <w:rPr>
          <w:sz w:val="28"/>
          <w:szCs w:val="28"/>
        </w:rPr>
        <w:t>р</w:t>
      </w:r>
      <w:proofErr w:type="gramEnd"/>
      <w:r w:rsidRPr="002248A8">
        <w:rPr>
          <w:sz w:val="28"/>
          <w:szCs w:val="28"/>
        </w:rPr>
        <w:t>ідина</w:t>
      </w:r>
    </w:p>
    <w:p w:rsidR="002248A8" w:rsidRPr="002248A8" w:rsidRDefault="002248A8" w:rsidP="002248A8">
      <w:pPr>
        <w:ind w:firstLine="142"/>
        <w:jc w:val="both"/>
        <w:rPr>
          <w:sz w:val="28"/>
          <w:szCs w:val="28"/>
        </w:rPr>
      </w:pPr>
      <w:r w:rsidRPr="002248A8">
        <w:rPr>
          <w:sz w:val="28"/>
          <w:szCs w:val="28"/>
        </w:rPr>
        <w:t xml:space="preserve">4. Хімічна речовина у вигляді прозорої безбарвної </w:t>
      </w:r>
      <w:proofErr w:type="gramStart"/>
      <w:r w:rsidRPr="002248A8">
        <w:rPr>
          <w:sz w:val="28"/>
          <w:szCs w:val="28"/>
        </w:rPr>
        <w:t>р</w:t>
      </w:r>
      <w:proofErr w:type="gramEnd"/>
      <w:r w:rsidRPr="002248A8">
        <w:rPr>
          <w:sz w:val="28"/>
          <w:szCs w:val="28"/>
        </w:rPr>
        <w:t>ідини без запаху і смаку</w:t>
      </w:r>
    </w:p>
    <w:p w:rsidR="002248A8" w:rsidRPr="002248A8" w:rsidRDefault="002248A8" w:rsidP="002248A8">
      <w:pPr>
        <w:ind w:firstLine="142"/>
        <w:jc w:val="both"/>
        <w:rPr>
          <w:rStyle w:val="1"/>
          <w:i w:val="0"/>
          <w:iCs w:val="0"/>
          <w:sz w:val="28"/>
          <w:szCs w:val="28"/>
        </w:rPr>
      </w:pPr>
    </w:p>
    <w:p w:rsidR="002248A8" w:rsidRPr="002248A8" w:rsidRDefault="002248A8" w:rsidP="002248A8">
      <w:pPr>
        <w:ind w:firstLine="142"/>
        <w:jc w:val="both"/>
        <w:rPr>
          <w:rStyle w:val="1"/>
          <w:i w:val="0"/>
          <w:iCs w:val="0"/>
          <w:sz w:val="28"/>
          <w:szCs w:val="28"/>
        </w:rPr>
      </w:pPr>
      <w:r w:rsidRPr="002248A8">
        <w:rPr>
          <w:rStyle w:val="1"/>
          <w:i w:val="0"/>
          <w:iCs w:val="0"/>
          <w:sz w:val="28"/>
          <w:szCs w:val="28"/>
        </w:rPr>
        <w:t xml:space="preserve">6. </w:t>
      </w:r>
      <w:proofErr w:type="gramStart"/>
      <w:r w:rsidRPr="002248A8">
        <w:rPr>
          <w:rStyle w:val="1"/>
          <w:i w:val="0"/>
          <w:iCs w:val="0"/>
          <w:sz w:val="28"/>
          <w:szCs w:val="28"/>
        </w:rPr>
        <w:t>Р</w:t>
      </w:r>
      <w:proofErr w:type="gramEnd"/>
      <w:r w:rsidRPr="002248A8">
        <w:rPr>
          <w:rStyle w:val="1"/>
          <w:i w:val="0"/>
          <w:iCs w:val="0"/>
          <w:sz w:val="28"/>
          <w:szCs w:val="28"/>
        </w:rPr>
        <w:t>ідка частина крові, що містить розчинені у воді іони, неорганічні й органічні речовини, зокрема білки, вуглеводи, солі, біологічно активні речовини (гормони, цитокіни, вітаміни тощо), а також продукти клітинної дисиміляції, які підлягають виведенню із організму.</w:t>
      </w:r>
    </w:p>
    <w:p w:rsidR="002248A8" w:rsidRPr="002248A8" w:rsidRDefault="002248A8" w:rsidP="002248A8">
      <w:pPr>
        <w:ind w:firstLine="142"/>
        <w:jc w:val="both"/>
        <w:rPr>
          <w:bCs/>
          <w:sz w:val="28"/>
          <w:szCs w:val="28"/>
        </w:rPr>
      </w:pPr>
      <w:r w:rsidRPr="002248A8">
        <w:rPr>
          <w:bCs/>
          <w:sz w:val="28"/>
          <w:szCs w:val="28"/>
        </w:rPr>
        <w:t>1. Плазма</w:t>
      </w:r>
    </w:p>
    <w:p w:rsidR="002248A8" w:rsidRPr="002248A8" w:rsidRDefault="002248A8" w:rsidP="002248A8">
      <w:pPr>
        <w:ind w:firstLine="142"/>
        <w:jc w:val="both"/>
        <w:rPr>
          <w:spacing w:val="-1"/>
          <w:sz w:val="28"/>
          <w:szCs w:val="28"/>
          <w:lang w:eastAsia="en-US"/>
        </w:rPr>
      </w:pPr>
      <w:r w:rsidRPr="002248A8">
        <w:rPr>
          <w:rStyle w:val="1"/>
          <w:i w:val="0"/>
          <w:iCs w:val="0"/>
          <w:sz w:val="28"/>
          <w:szCs w:val="28"/>
        </w:rPr>
        <w:t>2.</w:t>
      </w:r>
      <w:r w:rsidRPr="002248A8">
        <w:rPr>
          <w:sz w:val="28"/>
          <w:szCs w:val="28"/>
        </w:rPr>
        <w:t xml:space="preserve"> </w:t>
      </w:r>
      <w:r w:rsidRPr="002248A8">
        <w:rPr>
          <w:spacing w:val="-1"/>
          <w:sz w:val="28"/>
          <w:szCs w:val="28"/>
          <w:lang w:eastAsia="en-US"/>
        </w:rPr>
        <w:t>Гемолімфа</w:t>
      </w:r>
    </w:p>
    <w:p w:rsidR="002248A8" w:rsidRPr="002248A8" w:rsidRDefault="002248A8" w:rsidP="002248A8">
      <w:pPr>
        <w:ind w:firstLine="142"/>
        <w:jc w:val="both"/>
        <w:rPr>
          <w:sz w:val="28"/>
          <w:szCs w:val="28"/>
        </w:rPr>
      </w:pPr>
      <w:r w:rsidRPr="002248A8">
        <w:rPr>
          <w:sz w:val="28"/>
          <w:szCs w:val="28"/>
        </w:rPr>
        <w:t>3. Кров</w:t>
      </w:r>
    </w:p>
    <w:p w:rsidR="002248A8" w:rsidRPr="002248A8" w:rsidRDefault="002248A8" w:rsidP="002248A8">
      <w:pPr>
        <w:ind w:firstLine="142"/>
        <w:jc w:val="both"/>
        <w:rPr>
          <w:sz w:val="28"/>
          <w:szCs w:val="28"/>
        </w:rPr>
      </w:pPr>
      <w:r w:rsidRPr="002248A8">
        <w:rPr>
          <w:sz w:val="28"/>
          <w:szCs w:val="28"/>
        </w:rPr>
        <w:t>4. Слина</w:t>
      </w:r>
    </w:p>
    <w:p w:rsidR="002248A8" w:rsidRPr="002248A8" w:rsidRDefault="002248A8" w:rsidP="002248A8">
      <w:pPr>
        <w:ind w:firstLine="142"/>
        <w:jc w:val="both"/>
        <w:rPr>
          <w:rStyle w:val="1"/>
          <w:i w:val="0"/>
          <w:iCs w:val="0"/>
          <w:sz w:val="28"/>
          <w:szCs w:val="28"/>
        </w:rPr>
      </w:pPr>
      <w:r w:rsidRPr="002248A8">
        <w:rPr>
          <w:sz w:val="28"/>
          <w:szCs w:val="28"/>
        </w:rPr>
        <w:t>7. А</w:t>
      </w:r>
      <w:r w:rsidRPr="002248A8">
        <w:rPr>
          <w:rStyle w:val="1"/>
          <w:i w:val="0"/>
          <w:iCs w:val="0"/>
          <w:sz w:val="28"/>
          <w:szCs w:val="28"/>
        </w:rPr>
        <w:t>ктивне захоплення і поглинання мікроскопічних сторонні</w:t>
      </w:r>
      <w:proofErr w:type="gramStart"/>
      <w:r w:rsidRPr="002248A8">
        <w:rPr>
          <w:rStyle w:val="1"/>
          <w:i w:val="0"/>
          <w:iCs w:val="0"/>
          <w:sz w:val="28"/>
          <w:szCs w:val="28"/>
        </w:rPr>
        <w:t>х</w:t>
      </w:r>
      <w:proofErr w:type="gramEnd"/>
      <w:r w:rsidRPr="002248A8">
        <w:rPr>
          <w:rStyle w:val="1"/>
          <w:i w:val="0"/>
          <w:iCs w:val="0"/>
          <w:sz w:val="28"/>
          <w:szCs w:val="28"/>
        </w:rPr>
        <w:t xml:space="preserve"> </w:t>
      </w:r>
      <w:proofErr w:type="gramStart"/>
      <w:r w:rsidRPr="002248A8">
        <w:rPr>
          <w:rStyle w:val="1"/>
          <w:i w:val="0"/>
          <w:iCs w:val="0"/>
          <w:sz w:val="28"/>
          <w:szCs w:val="28"/>
        </w:rPr>
        <w:t>об</w:t>
      </w:r>
      <w:proofErr w:type="gramEnd"/>
      <w:r w:rsidRPr="002248A8">
        <w:rPr>
          <w:rStyle w:val="1"/>
          <w:i w:val="0"/>
          <w:iCs w:val="0"/>
          <w:sz w:val="28"/>
          <w:szCs w:val="28"/>
        </w:rPr>
        <w:t xml:space="preserve">'єктів (бактерії, фрагменти клітин) і твердих частинок одноклітинними організмами або деякими клітинами багатоклітинних тварин. </w:t>
      </w:r>
    </w:p>
    <w:p w:rsidR="002248A8" w:rsidRPr="002248A8" w:rsidRDefault="002248A8" w:rsidP="002248A8">
      <w:pPr>
        <w:ind w:firstLine="142"/>
        <w:jc w:val="both"/>
        <w:rPr>
          <w:rStyle w:val="1"/>
          <w:bCs/>
          <w:i w:val="0"/>
          <w:iCs w:val="0"/>
          <w:sz w:val="28"/>
          <w:szCs w:val="28"/>
        </w:rPr>
      </w:pPr>
      <w:r w:rsidRPr="002248A8">
        <w:rPr>
          <w:rStyle w:val="1"/>
          <w:bCs/>
          <w:i w:val="0"/>
          <w:iCs w:val="0"/>
          <w:sz w:val="28"/>
          <w:szCs w:val="28"/>
        </w:rPr>
        <w:t>1. Фагоцитоз</w:t>
      </w:r>
    </w:p>
    <w:p w:rsidR="002248A8" w:rsidRPr="002248A8" w:rsidRDefault="002248A8" w:rsidP="002248A8">
      <w:pPr>
        <w:ind w:firstLine="142"/>
        <w:jc w:val="both"/>
        <w:rPr>
          <w:bCs/>
          <w:sz w:val="28"/>
          <w:szCs w:val="28"/>
        </w:rPr>
      </w:pPr>
      <w:r w:rsidRPr="002248A8">
        <w:rPr>
          <w:bCs/>
          <w:sz w:val="28"/>
          <w:szCs w:val="28"/>
        </w:rPr>
        <w:t>2. Антифідант</w:t>
      </w:r>
    </w:p>
    <w:p w:rsidR="002248A8" w:rsidRPr="002248A8" w:rsidRDefault="002248A8" w:rsidP="002248A8">
      <w:pPr>
        <w:ind w:firstLine="142"/>
        <w:jc w:val="both"/>
        <w:rPr>
          <w:sz w:val="28"/>
          <w:szCs w:val="28"/>
          <w:lang w:eastAsia="en-US"/>
        </w:rPr>
      </w:pPr>
      <w:r w:rsidRPr="002248A8">
        <w:rPr>
          <w:sz w:val="28"/>
          <w:szCs w:val="28"/>
          <w:lang w:eastAsia="en-US"/>
        </w:rPr>
        <w:t>3.  Аменсалізм</w:t>
      </w:r>
    </w:p>
    <w:p w:rsidR="002248A8" w:rsidRPr="002248A8" w:rsidRDefault="002248A8" w:rsidP="002248A8">
      <w:pPr>
        <w:ind w:firstLine="142"/>
        <w:jc w:val="both"/>
        <w:rPr>
          <w:sz w:val="28"/>
          <w:szCs w:val="28"/>
          <w:lang w:eastAsia="en-US"/>
        </w:rPr>
      </w:pPr>
      <w:r w:rsidRPr="002248A8">
        <w:rPr>
          <w:spacing w:val="-1"/>
          <w:sz w:val="28"/>
          <w:szCs w:val="28"/>
          <w:lang w:eastAsia="en-US"/>
        </w:rPr>
        <w:t xml:space="preserve">4. </w:t>
      </w:r>
      <w:proofErr w:type="gramStart"/>
      <w:r w:rsidRPr="002248A8">
        <w:rPr>
          <w:spacing w:val="-1"/>
          <w:sz w:val="28"/>
          <w:szCs w:val="28"/>
          <w:lang w:eastAsia="en-US"/>
        </w:rPr>
        <w:t>Вс</w:t>
      </w:r>
      <w:proofErr w:type="gramEnd"/>
      <w:r w:rsidRPr="002248A8">
        <w:rPr>
          <w:spacing w:val="-1"/>
          <w:sz w:val="28"/>
          <w:szCs w:val="28"/>
          <w:lang w:eastAsia="en-US"/>
        </w:rPr>
        <w:t>і відповіді вірні</w:t>
      </w:r>
    </w:p>
    <w:p w:rsidR="002248A8" w:rsidRPr="002248A8" w:rsidRDefault="002248A8" w:rsidP="002248A8">
      <w:pPr>
        <w:ind w:firstLine="142"/>
        <w:jc w:val="both"/>
        <w:rPr>
          <w:rStyle w:val="1"/>
          <w:bCs/>
          <w:i w:val="0"/>
          <w:iCs w:val="0"/>
          <w:sz w:val="28"/>
          <w:szCs w:val="28"/>
        </w:rPr>
      </w:pPr>
    </w:p>
    <w:p w:rsidR="002248A8" w:rsidRPr="002248A8" w:rsidRDefault="002248A8" w:rsidP="002248A8">
      <w:pPr>
        <w:ind w:firstLine="142"/>
        <w:jc w:val="both"/>
        <w:rPr>
          <w:rStyle w:val="1"/>
          <w:bCs/>
          <w:i w:val="0"/>
          <w:iCs w:val="0"/>
          <w:sz w:val="28"/>
          <w:szCs w:val="28"/>
        </w:rPr>
      </w:pPr>
      <w:r w:rsidRPr="002248A8">
        <w:rPr>
          <w:rStyle w:val="1"/>
          <w:bCs/>
          <w:i w:val="0"/>
          <w:iCs w:val="0"/>
          <w:sz w:val="28"/>
          <w:szCs w:val="28"/>
        </w:rPr>
        <w:t>8. Лі</w:t>
      </w:r>
      <w:proofErr w:type="gramStart"/>
      <w:r w:rsidRPr="002248A8">
        <w:rPr>
          <w:rStyle w:val="1"/>
          <w:bCs/>
          <w:i w:val="0"/>
          <w:iCs w:val="0"/>
          <w:sz w:val="28"/>
          <w:szCs w:val="28"/>
        </w:rPr>
        <w:t>п</w:t>
      </w:r>
      <w:proofErr w:type="gramEnd"/>
      <w:r w:rsidRPr="002248A8">
        <w:rPr>
          <w:rStyle w:val="1"/>
          <w:bCs/>
          <w:i w:val="0"/>
          <w:iCs w:val="0"/>
          <w:sz w:val="28"/>
          <w:szCs w:val="28"/>
        </w:rPr>
        <w:t>іди це</w:t>
      </w:r>
    </w:p>
    <w:p w:rsidR="002248A8" w:rsidRPr="002248A8" w:rsidRDefault="002248A8" w:rsidP="002248A8">
      <w:pPr>
        <w:ind w:firstLine="142"/>
        <w:jc w:val="both"/>
        <w:rPr>
          <w:rStyle w:val="1"/>
          <w:bCs/>
          <w:i w:val="0"/>
          <w:iCs w:val="0"/>
          <w:sz w:val="28"/>
          <w:szCs w:val="28"/>
        </w:rPr>
      </w:pPr>
      <w:r w:rsidRPr="002248A8">
        <w:rPr>
          <w:bCs/>
          <w:sz w:val="28"/>
          <w:szCs w:val="28"/>
        </w:rPr>
        <w:t>1. Г</w:t>
      </w:r>
      <w:r w:rsidRPr="002248A8">
        <w:rPr>
          <w:rStyle w:val="1"/>
          <w:bCs/>
          <w:i w:val="0"/>
          <w:iCs w:val="0"/>
          <w:sz w:val="28"/>
          <w:szCs w:val="28"/>
        </w:rPr>
        <w:t xml:space="preserve">рупа органічних речовин, що входять </w:t>
      </w:r>
      <w:proofErr w:type="gramStart"/>
      <w:r w:rsidRPr="002248A8">
        <w:rPr>
          <w:rStyle w:val="1"/>
          <w:bCs/>
          <w:i w:val="0"/>
          <w:iCs w:val="0"/>
          <w:sz w:val="28"/>
          <w:szCs w:val="28"/>
        </w:rPr>
        <w:t>до</w:t>
      </w:r>
      <w:proofErr w:type="gramEnd"/>
      <w:r w:rsidRPr="002248A8">
        <w:rPr>
          <w:rStyle w:val="1"/>
          <w:bCs/>
          <w:i w:val="0"/>
          <w:iCs w:val="0"/>
          <w:sz w:val="28"/>
          <w:szCs w:val="28"/>
        </w:rPr>
        <w:t xml:space="preserve"> складу живих організмів і характеризуються нерозчинністю у воді та розчинністю в неполярних розчинниках, таких як діетилетер, хлороформ та бензин </w:t>
      </w:r>
    </w:p>
    <w:p w:rsidR="002248A8" w:rsidRPr="002248A8" w:rsidRDefault="002248A8" w:rsidP="002248A8">
      <w:pPr>
        <w:ind w:firstLine="142"/>
        <w:jc w:val="both"/>
        <w:rPr>
          <w:sz w:val="28"/>
          <w:szCs w:val="28"/>
        </w:rPr>
      </w:pPr>
      <w:r w:rsidRPr="002248A8">
        <w:rPr>
          <w:sz w:val="28"/>
          <w:szCs w:val="28"/>
        </w:rPr>
        <w:t xml:space="preserve">2. Змішаний секрет усіх слинних залоз, в'язка, злегка замутнена </w:t>
      </w:r>
      <w:proofErr w:type="gramStart"/>
      <w:r w:rsidRPr="002248A8">
        <w:rPr>
          <w:sz w:val="28"/>
          <w:szCs w:val="28"/>
        </w:rPr>
        <w:t>р</w:t>
      </w:r>
      <w:proofErr w:type="gramEnd"/>
      <w:r w:rsidRPr="002248A8">
        <w:rPr>
          <w:sz w:val="28"/>
          <w:szCs w:val="28"/>
        </w:rPr>
        <w:t>ідина</w:t>
      </w:r>
    </w:p>
    <w:p w:rsidR="002248A8" w:rsidRPr="002248A8" w:rsidRDefault="002248A8" w:rsidP="002248A8">
      <w:pPr>
        <w:ind w:firstLine="142"/>
        <w:jc w:val="both"/>
        <w:rPr>
          <w:rStyle w:val="1"/>
          <w:i w:val="0"/>
          <w:iCs w:val="0"/>
          <w:sz w:val="28"/>
          <w:szCs w:val="28"/>
        </w:rPr>
      </w:pPr>
      <w:r w:rsidRPr="002248A8">
        <w:rPr>
          <w:rStyle w:val="1"/>
          <w:i w:val="0"/>
          <w:iCs w:val="0"/>
          <w:sz w:val="28"/>
          <w:szCs w:val="28"/>
        </w:rPr>
        <w:t xml:space="preserve">3. </w:t>
      </w:r>
      <w:proofErr w:type="gramStart"/>
      <w:r w:rsidRPr="002248A8">
        <w:rPr>
          <w:rStyle w:val="1"/>
          <w:i w:val="0"/>
          <w:iCs w:val="0"/>
          <w:sz w:val="28"/>
          <w:szCs w:val="28"/>
        </w:rPr>
        <w:t>Р</w:t>
      </w:r>
      <w:proofErr w:type="gramEnd"/>
      <w:r w:rsidRPr="002248A8">
        <w:rPr>
          <w:rStyle w:val="1"/>
          <w:i w:val="0"/>
          <w:iCs w:val="0"/>
          <w:sz w:val="28"/>
          <w:szCs w:val="28"/>
        </w:rPr>
        <w:t>ідка частина крові, що містить розчинені у воді іони, неорганічні й органічні речовини, зокрема білки, вуглеводи, солі, біологічно активні речовини (гормони, цитокіни, вітаміни тощо), а також продукти клітинної дисиміляції, які підлягають виведенню із організму</w:t>
      </w:r>
    </w:p>
    <w:p w:rsidR="002248A8" w:rsidRPr="002248A8" w:rsidRDefault="002248A8" w:rsidP="002248A8">
      <w:pPr>
        <w:ind w:firstLine="142"/>
        <w:jc w:val="both"/>
        <w:rPr>
          <w:sz w:val="28"/>
          <w:szCs w:val="28"/>
        </w:rPr>
      </w:pPr>
      <w:r w:rsidRPr="002248A8">
        <w:rPr>
          <w:sz w:val="28"/>
          <w:szCs w:val="28"/>
        </w:rPr>
        <w:t xml:space="preserve">4. Хімічна речовина у вигляді прозорої безбарвної </w:t>
      </w:r>
      <w:proofErr w:type="gramStart"/>
      <w:r w:rsidRPr="002248A8">
        <w:rPr>
          <w:sz w:val="28"/>
          <w:szCs w:val="28"/>
        </w:rPr>
        <w:t>р</w:t>
      </w:r>
      <w:proofErr w:type="gramEnd"/>
      <w:r w:rsidRPr="002248A8">
        <w:rPr>
          <w:sz w:val="28"/>
          <w:szCs w:val="28"/>
        </w:rPr>
        <w:t>ідини без запаху і смаку</w:t>
      </w:r>
    </w:p>
    <w:p w:rsidR="002248A8" w:rsidRPr="002248A8" w:rsidRDefault="002248A8" w:rsidP="002248A8">
      <w:pPr>
        <w:ind w:firstLine="142"/>
        <w:jc w:val="both"/>
        <w:rPr>
          <w:sz w:val="28"/>
          <w:szCs w:val="28"/>
        </w:rPr>
      </w:pPr>
    </w:p>
    <w:p w:rsidR="002248A8" w:rsidRPr="002248A8" w:rsidRDefault="002248A8" w:rsidP="002248A8">
      <w:pPr>
        <w:ind w:firstLine="142"/>
        <w:jc w:val="both"/>
        <w:rPr>
          <w:rStyle w:val="1"/>
          <w:i w:val="0"/>
          <w:iCs w:val="0"/>
          <w:sz w:val="28"/>
          <w:szCs w:val="28"/>
        </w:rPr>
      </w:pPr>
      <w:r w:rsidRPr="002248A8">
        <w:rPr>
          <w:spacing w:val="-1"/>
          <w:sz w:val="28"/>
          <w:szCs w:val="28"/>
          <w:lang w:eastAsia="en-US"/>
        </w:rPr>
        <w:t>9.</w:t>
      </w:r>
      <w:r w:rsidRPr="002248A8">
        <w:rPr>
          <w:rStyle w:val="1"/>
          <w:i w:val="0"/>
          <w:iCs w:val="0"/>
          <w:sz w:val="28"/>
          <w:szCs w:val="28"/>
        </w:rPr>
        <w:t xml:space="preserve"> Дисахарид, що складається з двох залишків глюкози. Основний вуглевод гемолімфи багатьох комах, що викону</w:t>
      </w:r>
      <w:proofErr w:type="gramStart"/>
      <w:r w:rsidRPr="002248A8">
        <w:rPr>
          <w:rStyle w:val="1"/>
          <w:i w:val="0"/>
          <w:iCs w:val="0"/>
          <w:sz w:val="28"/>
          <w:szCs w:val="28"/>
        </w:rPr>
        <w:t>є,</w:t>
      </w:r>
      <w:proofErr w:type="gramEnd"/>
      <w:r w:rsidRPr="002248A8">
        <w:rPr>
          <w:rStyle w:val="1"/>
          <w:i w:val="0"/>
          <w:iCs w:val="0"/>
          <w:sz w:val="28"/>
          <w:szCs w:val="28"/>
        </w:rPr>
        <w:t xml:space="preserve"> по видимому, ту ж фізіол. роль, що і глюкоза (найважливіше джерело енергії) в крові хребетних; синтезується в жировому тілі комах.</w:t>
      </w:r>
    </w:p>
    <w:p w:rsidR="002248A8" w:rsidRPr="002248A8" w:rsidRDefault="002248A8" w:rsidP="002248A8">
      <w:pPr>
        <w:ind w:firstLine="142"/>
        <w:jc w:val="both"/>
        <w:rPr>
          <w:rStyle w:val="1"/>
          <w:bCs/>
          <w:i w:val="0"/>
          <w:iCs w:val="0"/>
          <w:sz w:val="28"/>
          <w:szCs w:val="28"/>
        </w:rPr>
      </w:pPr>
      <w:r w:rsidRPr="002248A8">
        <w:rPr>
          <w:rStyle w:val="1"/>
          <w:bCs/>
          <w:i w:val="0"/>
          <w:iCs w:val="0"/>
          <w:sz w:val="28"/>
          <w:szCs w:val="28"/>
        </w:rPr>
        <w:t>1. Трегалоза</w:t>
      </w:r>
    </w:p>
    <w:p w:rsidR="002248A8" w:rsidRPr="002248A8" w:rsidRDefault="002248A8" w:rsidP="002248A8">
      <w:pPr>
        <w:ind w:firstLine="142"/>
        <w:jc w:val="both"/>
        <w:rPr>
          <w:rStyle w:val="1"/>
          <w:bCs/>
          <w:i w:val="0"/>
          <w:iCs w:val="0"/>
          <w:sz w:val="28"/>
          <w:szCs w:val="28"/>
        </w:rPr>
      </w:pPr>
      <w:r w:rsidRPr="002248A8">
        <w:rPr>
          <w:rStyle w:val="1"/>
          <w:bCs/>
          <w:i w:val="0"/>
          <w:iCs w:val="0"/>
          <w:sz w:val="28"/>
          <w:szCs w:val="28"/>
        </w:rPr>
        <w:t>2. Лі</w:t>
      </w:r>
      <w:proofErr w:type="gramStart"/>
      <w:r w:rsidRPr="002248A8">
        <w:rPr>
          <w:rStyle w:val="1"/>
          <w:bCs/>
          <w:i w:val="0"/>
          <w:iCs w:val="0"/>
          <w:sz w:val="28"/>
          <w:szCs w:val="28"/>
        </w:rPr>
        <w:t>п</w:t>
      </w:r>
      <w:proofErr w:type="gramEnd"/>
      <w:r w:rsidRPr="002248A8">
        <w:rPr>
          <w:rStyle w:val="1"/>
          <w:bCs/>
          <w:i w:val="0"/>
          <w:iCs w:val="0"/>
          <w:sz w:val="28"/>
          <w:szCs w:val="28"/>
        </w:rPr>
        <w:t>іди</w:t>
      </w:r>
    </w:p>
    <w:p w:rsidR="002248A8" w:rsidRPr="002248A8" w:rsidRDefault="002248A8" w:rsidP="002248A8">
      <w:pPr>
        <w:ind w:firstLine="142"/>
        <w:jc w:val="both"/>
        <w:rPr>
          <w:rStyle w:val="1"/>
          <w:i w:val="0"/>
          <w:iCs w:val="0"/>
          <w:sz w:val="28"/>
          <w:szCs w:val="28"/>
        </w:rPr>
      </w:pPr>
      <w:r w:rsidRPr="002248A8">
        <w:rPr>
          <w:rStyle w:val="1"/>
          <w:i w:val="0"/>
          <w:iCs w:val="0"/>
          <w:sz w:val="28"/>
          <w:szCs w:val="28"/>
        </w:rPr>
        <w:t xml:space="preserve">3. Жирні кислоти </w:t>
      </w:r>
    </w:p>
    <w:p w:rsidR="002248A8" w:rsidRPr="002248A8" w:rsidRDefault="002248A8" w:rsidP="002248A8">
      <w:pPr>
        <w:ind w:firstLine="142"/>
        <w:jc w:val="both"/>
        <w:rPr>
          <w:rStyle w:val="1"/>
          <w:i w:val="0"/>
          <w:iCs w:val="0"/>
          <w:sz w:val="28"/>
          <w:szCs w:val="28"/>
        </w:rPr>
      </w:pPr>
      <w:r w:rsidRPr="002248A8">
        <w:rPr>
          <w:rStyle w:val="1"/>
          <w:i w:val="0"/>
          <w:iCs w:val="0"/>
          <w:sz w:val="28"/>
          <w:szCs w:val="28"/>
        </w:rPr>
        <w:lastRenderedPageBreak/>
        <w:t>4. Фосфолі</w:t>
      </w:r>
      <w:proofErr w:type="gramStart"/>
      <w:r w:rsidRPr="002248A8">
        <w:rPr>
          <w:rStyle w:val="1"/>
          <w:i w:val="0"/>
          <w:iCs w:val="0"/>
          <w:sz w:val="28"/>
          <w:szCs w:val="28"/>
        </w:rPr>
        <w:t>п</w:t>
      </w:r>
      <w:proofErr w:type="gramEnd"/>
      <w:r w:rsidRPr="002248A8">
        <w:rPr>
          <w:rStyle w:val="1"/>
          <w:i w:val="0"/>
          <w:iCs w:val="0"/>
          <w:sz w:val="28"/>
          <w:szCs w:val="28"/>
        </w:rPr>
        <w:t>іди</w:t>
      </w:r>
    </w:p>
    <w:p w:rsidR="002248A8" w:rsidRPr="002248A8" w:rsidRDefault="002248A8" w:rsidP="002248A8">
      <w:pPr>
        <w:ind w:firstLine="142"/>
        <w:jc w:val="both"/>
        <w:rPr>
          <w:rStyle w:val="1"/>
          <w:i w:val="0"/>
          <w:iCs w:val="0"/>
          <w:sz w:val="28"/>
          <w:szCs w:val="28"/>
        </w:rPr>
      </w:pPr>
    </w:p>
    <w:p w:rsidR="002248A8" w:rsidRPr="002248A8" w:rsidRDefault="002248A8" w:rsidP="002248A8">
      <w:pPr>
        <w:ind w:firstLine="142"/>
        <w:jc w:val="both"/>
        <w:rPr>
          <w:rStyle w:val="23"/>
          <w:rFonts w:eastAsia="Calibri"/>
          <w:bCs/>
          <w:sz w:val="28"/>
          <w:szCs w:val="28"/>
        </w:rPr>
      </w:pPr>
      <w:r w:rsidRPr="002248A8">
        <w:rPr>
          <w:rStyle w:val="23"/>
          <w:rFonts w:eastAsia="Calibri"/>
          <w:bCs/>
          <w:sz w:val="28"/>
          <w:szCs w:val="28"/>
        </w:rPr>
        <w:t>10. Слинні залози це</w:t>
      </w:r>
    </w:p>
    <w:p w:rsidR="002248A8" w:rsidRPr="002248A8" w:rsidRDefault="002248A8" w:rsidP="002248A8">
      <w:pPr>
        <w:ind w:firstLine="142"/>
        <w:jc w:val="both"/>
        <w:rPr>
          <w:rStyle w:val="23"/>
          <w:rFonts w:eastAsia="Calibri"/>
          <w:bCs/>
          <w:sz w:val="28"/>
          <w:szCs w:val="28"/>
        </w:rPr>
      </w:pPr>
      <w:r w:rsidRPr="002248A8">
        <w:rPr>
          <w:rStyle w:val="23"/>
          <w:rFonts w:eastAsia="Calibri"/>
          <w:bCs/>
          <w:sz w:val="28"/>
          <w:szCs w:val="28"/>
        </w:rPr>
        <w:t xml:space="preserve">1. Гроноподібні </w:t>
      </w:r>
      <w:proofErr w:type="gramStart"/>
      <w:r w:rsidRPr="002248A8">
        <w:rPr>
          <w:rStyle w:val="23"/>
          <w:rFonts w:eastAsia="Calibri"/>
          <w:bCs/>
          <w:sz w:val="28"/>
          <w:szCs w:val="28"/>
        </w:rPr>
        <w:t>лаб</w:t>
      </w:r>
      <w:proofErr w:type="gramEnd"/>
      <w:r w:rsidRPr="002248A8">
        <w:rPr>
          <w:rStyle w:val="23"/>
          <w:rFonts w:eastAsia="Calibri"/>
          <w:bCs/>
          <w:sz w:val="28"/>
          <w:szCs w:val="28"/>
        </w:rPr>
        <w:t xml:space="preserve">іальні залози, розташовані по обидва боки тіла і відкриваються назовні загальним протоком </w:t>
      </w:r>
    </w:p>
    <w:p w:rsidR="002248A8" w:rsidRPr="002248A8" w:rsidRDefault="002248A8" w:rsidP="002248A8">
      <w:pPr>
        <w:ind w:firstLine="142"/>
        <w:jc w:val="both"/>
        <w:rPr>
          <w:rStyle w:val="23"/>
          <w:rFonts w:eastAsia="Calibri"/>
          <w:sz w:val="28"/>
          <w:szCs w:val="28"/>
        </w:rPr>
      </w:pPr>
      <w:r w:rsidRPr="002248A8">
        <w:rPr>
          <w:sz w:val="28"/>
          <w:szCs w:val="28"/>
        </w:rPr>
        <w:t xml:space="preserve">2. В'язка, злегка замутнена </w:t>
      </w:r>
      <w:proofErr w:type="gramStart"/>
      <w:r w:rsidRPr="002248A8">
        <w:rPr>
          <w:sz w:val="28"/>
          <w:szCs w:val="28"/>
        </w:rPr>
        <w:t>р</w:t>
      </w:r>
      <w:proofErr w:type="gramEnd"/>
      <w:r w:rsidRPr="002248A8">
        <w:rPr>
          <w:sz w:val="28"/>
          <w:szCs w:val="28"/>
        </w:rPr>
        <w:t>ідина</w:t>
      </w:r>
    </w:p>
    <w:p w:rsidR="002248A8" w:rsidRPr="002248A8" w:rsidRDefault="002248A8" w:rsidP="002248A8">
      <w:pPr>
        <w:ind w:firstLine="142"/>
        <w:jc w:val="both"/>
        <w:rPr>
          <w:rStyle w:val="1"/>
          <w:i w:val="0"/>
          <w:iCs w:val="0"/>
          <w:sz w:val="28"/>
          <w:szCs w:val="28"/>
        </w:rPr>
      </w:pPr>
      <w:r w:rsidRPr="002248A8">
        <w:rPr>
          <w:rStyle w:val="1"/>
          <w:i w:val="0"/>
          <w:iCs w:val="0"/>
          <w:sz w:val="28"/>
          <w:szCs w:val="28"/>
        </w:rPr>
        <w:t xml:space="preserve">3. Група органів, що входять </w:t>
      </w:r>
      <w:proofErr w:type="gramStart"/>
      <w:r w:rsidRPr="002248A8">
        <w:rPr>
          <w:rStyle w:val="1"/>
          <w:i w:val="0"/>
          <w:iCs w:val="0"/>
          <w:sz w:val="28"/>
          <w:szCs w:val="28"/>
        </w:rPr>
        <w:t>до</w:t>
      </w:r>
      <w:proofErr w:type="gramEnd"/>
      <w:r w:rsidRPr="002248A8">
        <w:rPr>
          <w:rStyle w:val="1"/>
          <w:i w:val="0"/>
          <w:iCs w:val="0"/>
          <w:sz w:val="28"/>
          <w:szCs w:val="28"/>
        </w:rPr>
        <w:t xml:space="preserve"> складу живих організмів</w:t>
      </w:r>
    </w:p>
    <w:p w:rsidR="002248A8" w:rsidRPr="002248A8" w:rsidRDefault="002248A8" w:rsidP="002248A8">
      <w:pPr>
        <w:ind w:firstLine="142"/>
        <w:jc w:val="both"/>
        <w:rPr>
          <w:rStyle w:val="1"/>
          <w:i w:val="0"/>
          <w:iCs w:val="0"/>
          <w:spacing w:val="-1"/>
          <w:sz w:val="28"/>
          <w:szCs w:val="28"/>
          <w:lang w:eastAsia="en-US"/>
        </w:rPr>
      </w:pPr>
      <w:r w:rsidRPr="002248A8">
        <w:rPr>
          <w:spacing w:val="-1"/>
          <w:sz w:val="28"/>
          <w:szCs w:val="28"/>
          <w:lang w:eastAsia="en-US"/>
        </w:rPr>
        <w:t xml:space="preserve">4. </w:t>
      </w:r>
      <w:proofErr w:type="gramStart"/>
      <w:r w:rsidRPr="002248A8">
        <w:rPr>
          <w:spacing w:val="-1"/>
          <w:sz w:val="28"/>
          <w:szCs w:val="28"/>
          <w:lang w:eastAsia="en-US"/>
        </w:rPr>
        <w:t>Вс</w:t>
      </w:r>
      <w:proofErr w:type="gramEnd"/>
      <w:r w:rsidRPr="002248A8">
        <w:rPr>
          <w:spacing w:val="-1"/>
          <w:sz w:val="28"/>
          <w:szCs w:val="28"/>
          <w:lang w:eastAsia="en-US"/>
        </w:rPr>
        <w:t>і відповіді вірні</w:t>
      </w:r>
    </w:p>
    <w:p w:rsidR="002248A8" w:rsidRPr="002248A8" w:rsidRDefault="002248A8" w:rsidP="002248A8">
      <w:pPr>
        <w:ind w:firstLine="142"/>
        <w:jc w:val="both"/>
        <w:rPr>
          <w:rStyle w:val="23"/>
          <w:rFonts w:eastAsia="Calibri"/>
          <w:sz w:val="28"/>
          <w:szCs w:val="28"/>
        </w:rPr>
      </w:pPr>
    </w:p>
    <w:p w:rsidR="002248A8" w:rsidRPr="002248A8" w:rsidRDefault="002248A8" w:rsidP="002248A8">
      <w:pPr>
        <w:ind w:firstLine="142"/>
        <w:jc w:val="both"/>
        <w:rPr>
          <w:rStyle w:val="23"/>
          <w:rFonts w:eastAsia="Calibri"/>
          <w:bCs/>
          <w:sz w:val="28"/>
          <w:szCs w:val="28"/>
        </w:rPr>
      </w:pPr>
      <w:r w:rsidRPr="002248A8">
        <w:rPr>
          <w:bCs/>
          <w:sz w:val="28"/>
          <w:szCs w:val="28"/>
        </w:rPr>
        <w:t xml:space="preserve">11. </w:t>
      </w:r>
      <w:r w:rsidRPr="002248A8">
        <w:rPr>
          <w:rStyle w:val="23"/>
          <w:rFonts w:eastAsia="Calibri"/>
          <w:bCs/>
          <w:sz w:val="28"/>
          <w:szCs w:val="28"/>
        </w:rPr>
        <w:t>Ферменти це</w:t>
      </w:r>
    </w:p>
    <w:p w:rsidR="002248A8" w:rsidRPr="002248A8" w:rsidRDefault="002248A8" w:rsidP="002248A8">
      <w:pPr>
        <w:ind w:firstLine="142"/>
        <w:jc w:val="both"/>
        <w:rPr>
          <w:rStyle w:val="23"/>
          <w:rFonts w:eastAsia="Calibri"/>
          <w:bCs/>
          <w:sz w:val="28"/>
          <w:szCs w:val="28"/>
        </w:rPr>
      </w:pPr>
      <w:r w:rsidRPr="002248A8">
        <w:rPr>
          <w:rStyle w:val="23"/>
          <w:rFonts w:eastAsia="Calibri"/>
          <w:bCs/>
          <w:sz w:val="28"/>
          <w:szCs w:val="28"/>
        </w:rPr>
        <w:t>1. Органічні каталізатори білкової або РНК природи, які утворюються в живих організмах, здатних прискорювати перебіг хімічних реакцій в організмі.</w:t>
      </w:r>
    </w:p>
    <w:p w:rsidR="002248A8" w:rsidRPr="002248A8" w:rsidRDefault="002248A8" w:rsidP="002248A8">
      <w:pPr>
        <w:ind w:firstLine="142"/>
        <w:jc w:val="both"/>
        <w:rPr>
          <w:rStyle w:val="1"/>
          <w:i w:val="0"/>
          <w:iCs w:val="0"/>
          <w:sz w:val="28"/>
          <w:szCs w:val="28"/>
        </w:rPr>
      </w:pPr>
      <w:r w:rsidRPr="002248A8">
        <w:rPr>
          <w:rStyle w:val="1"/>
          <w:i w:val="0"/>
          <w:iCs w:val="0"/>
          <w:sz w:val="28"/>
          <w:szCs w:val="28"/>
        </w:rPr>
        <w:t>2. Основний вуглевод гемолімфи багатьох комах, що викону</w:t>
      </w:r>
      <w:proofErr w:type="gramStart"/>
      <w:r w:rsidRPr="002248A8">
        <w:rPr>
          <w:rStyle w:val="1"/>
          <w:i w:val="0"/>
          <w:iCs w:val="0"/>
          <w:sz w:val="28"/>
          <w:szCs w:val="28"/>
        </w:rPr>
        <w:t>є,</w:t>
      </w:r>
      <w:proofErr w:type="gramEnd"/>
      <w:r w:rsidRPr="002248A8">
        <w:rPr>
          <w:rStyle w:val="1"/>
          <w:i w:val="0"/>
          <w:iCs w:val="0"/>
          <w:sz w:val="28"/>
          <w:szCs w:val="28"/>
        </w:rPr>
        <w:t xml:space="preserve"> по видимому, ту ж фізіол. роль, що і глюкоза (найважливіше джерело енергії) в крові хребетних; синтезується в жировому тілі комах.</w:t>
      </w:r>
    </w:p>
    <w:p w:rsidR="002248A8" w:rsidRPr="002248A8" w:rsidRDefault="002248A8" w:rsidP="002248A8">
      <w:pPr>
        <w:ind w:firstLine="142"/>
        <w:jc w:val="both"/>
        <w:rPr>
          <w:rStyle w:val="1"/>
          <w:i w:val="0"/>
          <w:iCs w:val="0"/>
          <w:sz w:val="28"/>
          <w:szCs w:val="28"/>
        </w:rPr>
      </w:pPr>
      <w:r w:rsidRPr="002248A8">
        <w:rPr>
          <w:rStyle w:val="1"/>
          <w:i w:val="0"/>
          <w:iCs w:val="0"/>
          <w:sz w:val="28"/>
          <w:szCs w:val="28"/>
        </w:rPr>
        <w:t xml:space="preserve">3. Група органічних речовин, що входять </w:t>
      </w:r>
      <w:proofErr w:type="gramStart"/>
      <w:r w:rsidRPr="002248A8">
        <w:rPr>
          <w:rStyle w:val="1"/>
          <w:i w:val="0"/>
          <w:iCs w:val="0"/>
          <w:sz w:val="28"/>
          <w:szCs w:val="28"/>
        </w:rPr>
        <w:t>до</w:t>
      </w:r>
      <w:proofErr w:type="gramEnd"/>
      <w:r w:rsidRPr="002248A8">
        <w:rPr>
          <w:rStyle w:val="1"/>
          <w:i w:val="0"/>
          <w:iCs w:val="0"/>
          <w:sz w:val="28"/>
          <w:szCs w:val="28"/>
        </w:rPr>
        <w:t xml:space="preserve"> складу живих організмів і характеризуються нерозчинністю у воді та розчинністю в неполярних розчинниках, таких як діетилетер, хлороформ та бензин. </w:t>
      </w:r>
    </w:p>
    <w:p w:rsidR="002248A8" w:rsidRPr="002248A8" w:rsidRDefault="002248A8" w:rsidP="002248A8">
      <w:pPr>
        <w:ind w:firstLine="142"/>
        <w:jc w:val="both"/>
        <w:rPr>
          <w:rStyle w:val="1"/>
          <w:i w:val="0"/>
          <w:iCs w:val="0"/>
          <w:sz w:val="28"/>
          <w:szCs w:val="28"/>
        </w:rPr>
      </w:pPr>
      <w:r w:rsidRPr="002248A8">
        <w:rPr>
          <w:rStyle w:val="1"/>
          <w:i w:val="0"/>
          <w:iCs w:val="0"/>
          <w:sz w:val="28"/>
          <w:szCs w:val="28"/>
        </w:rPr>
        <w:t xml:space="preserve">4. </w:t>
      </w:r>
      <w:proofErr w:type="gramStart"/>
      <w:r w:rsidRPr="002248A8">
        <w:rPr>
          <w:rStyle w:val="1"/>
          <w:i w:val="0"/>
          <w:iCs w:val="0"/>
          <w:sz w:val="28"/>
          <w:szCs w:val="28"/>
        </w:rPr>
        <w:t>Р</w:t>
      </w:r>
      <w:proofErr w:type="gramEnd"/>
      <w:r w:rsidRPr="002248A8">
        <w:rPr>
          <w:rStyle w:val="1"/>
          <w:i w:val="0"/>
          <w:iCs w:val="0"/>
          <w:sz w:val="28"/>
          <w:szCs w:val="28"/>
        </w:rPr>
        <w:t>ідка частина крові, що містить розчинені у воді іони, неорганічні й органічні речовини, зокрема білки, вуглеводи, солі, біологічно активні речовини (гормони, цитокіни, вітаміни тощо), а також продукти клітинної дисиміляції, які підлягають виведенню із організму.</w:t>
      </w:r>
    </w:p>
    <w:p w:rsidR="002248A8" w:rsidRPr="002248A8" w:rsidRDefault="002248A8" w:rsidP="002248A8">
      <w:pPr>
        <w:ind w:firstLine="142"/>
        <w:jc w:val="both"/>
        <w:rPr>
          <w:rStyle w:val="23"/>
          <w:rFonts w:eastAsia="Calibri"/>
          <w:sz w:val="28"/>
          <w:szCs w:val="28"/>
        </w:rPr>
      </w:pPr>
    </w:p>
    <w:p w:rsidR="002248A8" w:rsidRPr="002248A8" w:rsidRDefault="002248A8" w:rsidP="002248A8">
      <w:pPr>
        <w:ind w:firstLine="142"/>
        <w:jc w:val="both"/>
        <w:rPr>
          <w:bCs/>
          <w:sz w:val="28"/>
          <w:szCs w:val="28"/>
        </w:rPr>
      </w:pPr>
      <w:r w:rsidRPr="002248A8">
        <w:rPr>
          <w:bCs/>
          <w:sz w:val="28"/>
          <w:szCs w:val="28"/>
        </w:rPr>
        <w:t xml:space="preserve">12. Якими фітотоксичними властивостями володіє слина виноградної філоксери </w:t>
      </w:r>
      <w:r w:rsidRPr="002248A8">
        <w:rPr>
          <w:bCs/>
          <w:i/>
          <w:iCs/>
          <w:sz w:val="28"/>
          <w:szCs w:val="28"/>
        </w:rPr>
        <w:t>Viteus uitifolii</w:t>
      </w:r>
      <w:r w:rsidRPr="002248A8">
        <w:rPr>
          <w:bCs/>
          <w:sz w:val="28"/>
          <w:szCs w:val="28"/>
        </w:rPr>
        <w:t xml:space="preserve"> та деяких інших попелиць </w:t>
      </w:r>
    </w:p>
    <w:p w:rsidR="002248A8" w:rsidRPr="002248A8" w:rsidRDefault="002248A8" w:rsidP="002248A8">
      <w:pPr>
        <w:ind w:firstLine="142"/>
        <w:jc w:val="both"/>
        <w:rPr>
          <w:bCs/>
          <w:sz w:val="28"/>
          <w:szCs w:val="28"/>
        </w:rPr>
      </w:pPr>
      <w:r w:rsidRPr="002248A8">
        <w:rPr>
          <w:bCs/>
          <w:sz w:val="28"/>
          <w:szCs w:val="28"/>
        </w:rPr>
        <w:t>1. Викликає посилене розростання рослинних тканин і утворення галлі</w:t>
      </w:r>
      <w:proofErr w:type="gramStart"/>
      <w:r w:rsidRPr="002248A8">
        <w:rPr>
          <w:bCs/>
          <w:sz w:val="28"/>
          <w:szCs w:val="28"/>
        </w:rPr>
        <w:t>в</w:t>
      </w:r>
      <w:proofErr w:type="gramEnd"/>
    </w:p>
    <w:p w:rsidR="002248A8" w:rsidRPr="002248A8" w:rsidRDefault="002248A8" w:rsidP="002248A8">
      <w:pPr>
        <w:ind w:firstLine="142"/>
        <w:jc w:val="both"/>
        <w:rPr>
          <w:sz w:val="28"/>
          <w:szCs w:val="28"/>
        </w:rPr>
      </w:pPr>
      <w:r w:rsidRPr="002248A8">
        <w:rPr>
          <w:sz w:val="28"/>
          <w:szCs w:val="28"/>
        </w:rPr>
        <w:t xml:space="preserve">2. Викликає в’янення  рослин </w:t>
      </w:r>
    </w:p>
    <w:p w:rsidR="002248A8" w:rsidRPr="002248A8" w:rsidRDefault="002248A8" w:rsidP="002248A8">
      <w:pPr>
        <w:ind w:firstLine="142"/>
        <w:jc w:val="both"/>
        <w:rPr>
          <w:sz w:val="28"/>
          <w:szCs w:val="28"/>
        </w:rPr>
      </w:pPr>
      <w:r w:rsidRPr="002248A8">
        <w:rPr>
          <w:sz w:val="28"/>
          <w:szCs w:val="28"/>
        </w:rPr>
        <w:t>3. Викликає засихання рослин</w:t>
      </w:r>
    </w:p>
    <w:p w:rsidR="002248A8" w:rsidRPr="002248A8" w:rsidRDefault="002248A8" w:rsidP="002248A8">
      <w:pPr>
        <w:ind w:firstLine="142"/>
        <w:jc w:val="both"/>
        <w:rPr>
          <w:spacing w:val="-1"/>
          <w:sz w:val="28"/>
          <w:szCs w:val="28"/>
          <w:lang w:eastAsia="en-US"/>
        </w:rPr>
      </w:pPr>
      <w:r w:rsidRPr="002248A8">
        <w:rPr>
          <w:spacing w:val="-1"/>
          <w:sz w:val="28"/>
          <w:szCs w:val="28"/>
          <w:lang w:eastAsia="en-US"/>
        </w:rPr>
        <w:t xml:space="preserve">4. </w:t>
      </w:r>
      <w:proofErr w:type="gramStart"/>
      <w:r w:rsidRPr="002248A8">
        <w:rPr>
          <w:spacing w:val="-1"/>
          <w:sz w:val="28"/>
          <w:szCs w:val="28"/>
          <w:lang w:eastAsia="en-US"/>
        </w:rPr>
        <w:t>Вс</w:t>
      </w:r>
      <w:proofErr w:type="gramEnd"/>
      <w:r w:rsidRPr="002248A8">
        <w:rPr>
          <w:spacing w:val="-1"/>
          <w:sz w:val="28"/>
          <w:szCs w:val="28"/>
          <w:lang w:eastAsia="en-US"/>
        </w:rPr>
        <w:t>і відповіді вірні.</w:t>
      </w:r>
    </w:p>
    <w:p w:rsidR="002248A8" w:rsidRPr="002248A8" w:rsidRDefault="002248A8" w:rsidP="002248A8">
      <w:pPr>
        <w:pStyle w:val="27"/>
        <w:spacing w:line="240" w:lineRule="auto"/>
        <w:ind w:firstLine="142"/>
        <w:jc w:val="both"/>
        <w:rPr>
          <w:rFonts w:ascii="Times New Roman" w:hAnsi="Times New Roman" w:cs="Times New Roman"/>
          <w:sz w:val="28"/>
          <w:szCs w:val="28"/>
          <w:lang w:val="uk-UA"/>
        </w:rPr>
      </w:pPr>
    </w:p>
    <w:p w:rsidR="002248A8" w:rsidRPr="002248A8" w:rsidRDefault="002248A8" w:rsidP="002248A8">
      <w:pPr>
        <w:pStyle w:val="27"/>
        <w:spacing w:line="240" w:lineRule="auto"/>
        <w:ind w:firstLine="142"/>
        <w:jc w:val="both"/>
        <w:rPr>
          <w:rFonts w:ascii="Times New Roman" w:hAnsi="Times New Roman" w:cs="Times New Roman"/>
          <w:bCs/>
          <w:sz w:val="28"/>
          <w:szCs w:val="28"/>
          <w:lang w:val="uk-UA" w:eastAsia="ru-RU"/>
        </w:rPr>
      </w:pPr>
      <w:r w:rsidRPr="002248A8">
        <w:rPr>
          <w:rFonts w:ascii="Times New Roman" w:hAnsi="Times New Roman" w:cs="Times New Roman"/>
          <w:bCs/>
          <w:sz w:val="28"/>
          <w:szCs w:val="28"/>
          <w:lang w:val="uk-UA"/>
        </w:rPr>
        <w:t>13 Антикоагулянти це</w:t>
      </w:r>
    </w:p>
    <w:p w:rsidR="002248A8" w:rsidRPr="002248A8" w:rsidRDefault="002248A8" w:rsidP="002248A8">
      <w:pPr>
        <w:pStyle w:val="27"/>
        <w:spacing w:line="240" w:lineRule="auto"/>
        <w:ind w:firstLine="142"/>
        <w:jc w:val="both"/>
        <w:rPr>
          <w:rFonts w:ascii="Times New Roman" w:hAnsi="Times New Roman" w:cs="Times New Roman"/>
          <w:bCs/>
          <w:color w:val="000000"/>
          <w:sz w:val="28"/>
          <w:szCs w:val="28"/>
          <w:lang w:val="uk-UA"/>
        </w:rPr>
      </w:pPr>
      <w:r w:rsidRPr="002248A8">
        <w:rPr>
          <w:rFonts w:ascii="Times New Roman" w:hAnsi="Times New Roman" w:cs="Times New Roman"/>
          <w:bCs/>
          <w:color w:val="000000"/>
          <w:sz w:val="28"/>
          <w:szCs w:val="28"/>
          <w:lang w:val="uk-UA"/>
        </w:rPr>
        <w:t>1. Речовини, що перешкоджають згортанню крові і забезпечують її вільне просування в травний тракт</w:t>
      </w:r>
    </w:p>
    <w:p w:rsidR="002248A8" w:rsidRPr="002248A8" w:rsidRDefault="002248A8" w:rsidP="002248A8">
      <w:pPr>
        <w:ind w:firstLine="142"/>
        <w:jc w:val="both"/>
        <w:rPr>
          <w:rStyle w:val="1"/>
          <w:i w:val="0"/>
          <w:iCs w:val="0"/>
          <w:sz w:val="28"/>
          <w:szCs w:val="28"/>
        </w:rPr>
      </w:pPr>
      <w:r w:rsidRPr="002248A8">
        <w:rPr>
          <w:rStyle w:val="1"/>
          <w:i w:val="0"/>
          <w:iCs w:val="0"/>
          <w:color w:val="000000"/>
          <w:sz w:val="28"/>
          <w:szCs w:val="28"/>
        </w:rPr>
        <w:t>2. Група</w:t>
      </w:r>
      <w:r w:rsidRPr="002248A8">
        <w:rPr>
          <w:rStyle w:val="1"/>
          <w:i w:val="0"/>
          <w:iCs w:val="0"/>
          <w:sz w:val="28"/>
          <w:szCs w:val="28"/>
        </w:rPr>
        <w:t xml:space="preserve"> органічних речовин, що входять </w:t>
      </w:r>
      <w:proofErr w:type="gramStart"/>
      <w:r w:rsidRPr="002248A8">
        <w:rPr>
          <w:rStyle w:val="1"/>
          <w:i w:val="0"/>
          <w:iCs w:val="0"/>
          <w:sz w:val="28"/>
          <w:szCs w:val="28"/>
        </w:rPr>
        <w:t>до</w:t>
      </w:r>
      <w:proofErr w:type="gramEnd"/>
      <w:r w:rsidRPr="002248A8">
        <w:rPr>
          <w:rStyle w:val="1"/>
          <w:i w:val="0"/>
          <w:iCs w:val="0"/>
          <w:sz w:val="28"/>
          <w:szCs w:val="28"/>
        </w:rPr>
        <w:t xml:space="preserve"> складу живих організмів і характеризуються нерозчинністю у воді та розчинністю в неполярних розчинниках, таких як діетилетер, хлороформ та бензин</w:t>
      </w:r>
    </w:p>
    <w:p w:rsidR="002248A8" w:rsidRPr="002248A8" w:rsidRDefault="002248A8" w:rsidP="002248A8">
      <w:pPr>
        <w:ind w:firstLine="142"/>
        <w:jc w:val="both"/>
        <w:rPr>
          <w:rStyle w:val="23"/>
          <w:rFonts w:eastAsia="Calibri"/>
          <w:sz w:val="28"/>
          <w:szCs w:val="28"/>
        </w:rPr>
      </w:pPr>
      <w:r w:rsidRPr="002248A8">
        <w:rPr>
          <w:rStyle w:val="23"/>
          <w:rFonts w:eastAsia="Calibri"/>
          <w:sz w:val="28"/>
          <w:szCs w:val="28"/>
        </w:rPr>
        <w:t>3. Органічні каталізатори білкової або РНК природи, які утворюються в живих організмах, здатних прискорювати перебіг хімічних реакцій в організмі.</w:t>
      </w:r>
    </w:p>
    <w:p w:rsidR="002248A8" w:rsidRPr="002248A8" w:rsidRDefault="002248A8" w:rsidP="002248A8">
      <w:pPr>
        <w:ind w:firstLine="142"/>
        <w:jc w:val="both"/>
        <w:rPr>
          <w:spacing w:val="-1"/>
          <w:sz w:val="28"/>
          <w:szCs w:val="28"/>
          <w:lang w:eastAsia="en-US"/>
        </w:rPr>
      </w:pPr>
      <w:r w:rsidRPr="002248A8">
        <w:rPr>
          <w:spacing w:val="-1"/>
          <w:sz w:val="28"/>
          <w:szCs w:val="28"/>
          <w:lang w:eastAsia="en-US"/>
        </w:rPr>
        <w:t xml:space="preserve">4. </w:t>
      </w:r>
      <w:proofErr w:type="gramStart"/>
      <w:r w:rsidRPr="002248A8">
        <w:rPr>
          <w:spacing w:val="-1"/>
          <w:sz w:val="28"/>
          <w:szCs w:val="28"/>
          <w:lang w:eastAsia="en-US"/>
        </w:rPr>
        <w:t>Вс</w:t>
      </w:r>
      <w:proofErr w:type="gramEnd"/>
      <w:r w:rsidRPr="002248A8">
        <w:rPr>
          <w:spacing w:val="-1"/>
          <w:sz w:val="28"/>
          <w:szCs w:val="28"/>
          <w:lang w:eastAsia="en-US"/>
        </w:rPr>
        <w:t>і відповіді вірні</w:t>
      </w:r>
    </w:p>
    <w:p w:rsidR="002248A8" w:rsidRPr="002248A8" w:rsidRDefault="002248A8" w:rsidP="002248A8">
      <w:pPr>
        <w:pStyle w:val="27"/>
        <w:spacing w:line="240" w:lineRule="auto"/>
        <w:ind w:firstLine="142"/>
        <w:jc w:val="both"/>
        <w:rPr>
          <w:rFonts w:ascii="Times New Roman" w:hAnsi="Times New Roman" w:cs="Times New Roman"/>
          <w:sz w:val="28"/>
          <w:szCs w:val="28"/>
          <w:lang w:val="uk-UA"/>
        </w:rPr>
      </w:pPr>
    </w:p>
    <w:p w:rsidR="002248A8" w:rsidRPr="002248A8" w:rsidRDefault="002248A8" w:rsidP="002248A8">
      <w:pPr>
        <w:pStyle w:val="27"/>
        <w:spacing w:line="240" w:lineRule="auto"/>
        <w:ind w:firstLine="142"/>
        <w:jc w:val="both"/>
        <w:rPr>
          <w:rFonts w:ascii="Times New Roman" w:hAnsi="Times New Roman" w:cs="Times New Roman"/>
          <w:bCs/>
          <w:sz w:val="28"/>
          <w:szCs w:val="28"/>
          <w:lang w:val="uk-UA" w:eastAsia="ru-RU"/>
        </w:rPr>
      </w:pPr>
      <w:r w:rsidRPr="002248A8">
        <w:rPr>
          <w:rFonts w:ascii="Times New Roman" w:hAnsi="Times New Roman" w:cs="Times New Roman"/>
          <w:bCs/>
          <w:sz w:val="28"/>
          <w:szCs w:val="28"/>
          <w:lang w:val="uk-UA"/>
        </w:rPr>
        <w:t>14. Якими властивостями володіє антикоагулянт проліксин-G</w:t>
      </w:r>
    </w:p>
    <w:p w:rsidR="002248A8" w:rsidRPr="002248A8" w:rsidRDefault="002248A8" w:rsidP="002248A8">
      <w:pPr>
        <w:pStyle w:val="27"/>
        <w:spacing w:line="240" w:lineRule="auto"/>
        <w:ind w:firstLine="142"/>
        <w:jc w:val="both"/>
        <w:rPr>
          <w:rFonts w:ascii="Times New Roman" w:hAnsi="Times New Roman" w:cs="Times New Roman"/>
          <w:bCs/>
          <w:sz w:val="28"/>
          <w:szCs w:val="28"/>
          <w:lang w:val="uk-UA"/>
        </w:rPr>
      </w:pPr>
      <w:r w:rsidRPr="002248A8">
        <w:rPr>
          <w:rFonts w:ascii="Times New Roman" w:hAnsi="Times New Roman" w:cs="Times New Roman"/>
          <w:bCs/>
          <w:sz w:val="28"/>
          <w:szCs w:val="28"/>
          <w:lang w:val="uk-UA"/>
        </w:rPr>
        <w:t>1. Пригнічує дію тромбіну на фібриноген</w:t>
      </w:r>
    </w:p>
    <w:p w:rsidR="002248A8" w:rsidRPr="002248A8" w:rsidRDefault="002248A8" w:rsidP="002248A8">
      <w:pPr>
        <w:pStyle w:val="27"/>
        <w:spacing w:line="240" w:lineRule="auto"/>
        <w:ind w:firstLine="142"/>
        <w:jc w:val="both"/>
        <w:rPr>
          <w:rFonts w:ascii="Times New Roman" w:hAnsi="Times New Roman" w:cs="Times New Roman"/>
          <w:sz w:val="28"/>
          <w:szCs w:val="28"/>
          <w:lang w:val="uk-UA"/>
        </w:rPr>
      </w:pPr>
      <w:r w:rsidRPr="002248A8">
        <w:rPr>
          <w:rFonts w:ascii="Times New Roman" w:hAnsi="Times New Roman" w:cs="Times New Roman"/>
          <w:sz w:val="28"/>
          <w:szCs w:val="28"/>
          <w:lang w:val="uk-UA"/>
        </w:rPr>
        <w:t>2. Активізує дію тромбіну на фібриноген</w:t>
      </w:r>
    </w:p>
    <w:p w:rsidR="002248A8" w:rsidRPr="002248A8" w:rsidRDefault="002248A8" w:rsidP="002248A8">
      <w:pPr>
        <w:pStyle w:val="27"/>
        <w:spacing w:line="240" w:lineRule="auto"/>
        <w:ind w:firstLine="142"/>
        <w:jc w:val="both"/>
        <w:rPr>
          <w:rFonts w:ascii="Times New Roman" w:hAnsi="Times New Roman" w:cs="Times New Roman"/>
          <w:sz w:val="28"/>
          <w:szCs w:val="28"/>
          <w:lang w:val="uk-UA"/>
        </w:rPr>
      </w:pPr>
      <w:r w:rsidRPr="002248A8">
        <w:rPr>
          <w:rFonts w:ascii="Times New Roman" w:hAnsi="Times New Roman" w:cs="Times New Roman"/>
          <w:sz w:val="28"/>
          <w:szCs w:val="28"/>
          <w:lang w:val="uk-UA"/>
        </w:rPr>
        <w:t>3. Пригнічує процес утворення або активування тромбіну</w:t>
      </w:r>
    </w:p>
    <w:p w:rsidR="002248A8" w:rsidRPr="002248A8" w:rsidRDefault="002248A8" w:rsidP="002248A8">
      <w:pPr>
        <w:pStyle w:val="27"/>
        <w:spacing w:line="240" w:lineRule="auto"/>
        <w:ind w:firstLine="142"/>
        <w:jc w:val="both"/>
        <w:rPr>
          <w:rFonts w:ascii="Times New Roman" w:hAnsi="Times New Roman" w:cs="Times New Roman"/>
          <w:sz w:val="28"/>
          <w:szCs w:val="28"/>
          <w:lang w:val="uk-UA"/>
        </w:rPr>
      </w:pPr>
      <w:r w:rsidRPr="002248A8">
        <w:rPr>
          <w:rFonts w:ascii="Times New Roman" w:hAnsi="Times New Roman" w:cs="Times New Roman"/>
          <w:sz w:val="28"/>
          <w:szCs w:val="28"/>
          <w:lang w:val="uk-UA"/>
        </w:rPr>
        <w:t>4. Стимулює процес утворення або активування тромбіну</w:t>
      </w:r>
    </w:p>
    <w:p w:rsidR="002248A8" w:rsidRPr="002248A8" w:rsidRDefault="002248A8" w:rsidP="002248A8">
      <w:pPr>
        <w:pStyle w:val="27"/>
        <w:spacing w:line="240" w:lineRule="auto"/>
        <w:ind w:firstLine="142"/>
        <w:jc w:val="both"/>
        <w:rPr>
          <w:rFonts w:ascii="Times New Roman" w:hAnsi="Times New Roman" w:cs="Times New Roman"/>
          <w:sz w:val="28"/>
          <w:szCs w:val="28"/>
          <w:lang w:val="uk-UA"/>
        </w:rPr>
      </w:pPr>
    </w:p>
    <w:p w:rsidR="002248A8" w:rsidRPr="002248A8" w:rsidRDefault="002248A8" w:rsidP="002248A8">
      <w:pPr>
        <w:pStyle w:val="27"/>
        <w:spacing w:line="240" w:lineRule="auto"/>
        <w:ind w:firstLine="142"/>
        <w:jc w:val="both"/>
        <w:rPr>
          <w:rFonts w:ascii="Times New Roman" w:hAnsi="Times New Roman" w:cs="Times New Roman"/>
          <w:bCs/>
          <w:sz w:val="28"/>
          <w:szCs w:val="28"/>
          <w:lang w:val="uk-UA"/>
        </w:rPr>
      </w:pPr>
      <w:r w:rsidRPr="002248A8">
        <w:rPr>
          <w:rFonts w:ascii="Times New Roman" w:hAnsi="Times New Roman" w:cs="Times New Roman"/>
          <w:bCs/>
          <w:sz w:val="28"/>
          <w:szCs w:val="28"/>
          <w:lang w:val="uk-UA"/>
        </w:rPr>
        <w:t xml:space="preserve">15. Якими властивостями володіє антикоагулянт проліксин-S </w:t>
      </w:r>
    </w:p>
    <w:p w:rsidR="002248A8" w:rsidRPr="002248A8" w:rsidRDefault="002248A8" w:rsidP="002248A8">
      <w:pPr>
        <w:pStyle w:val="27"/>
        <w:spacing w:line="240" w:lineRule="auto"/>
        <w:ind w:firstLine="142"/>
        <w:jc w:val="both"/>
        <w:rPr>
          <w:rFonts w:ascii="Times New Roman" w:hAnsi="Times New Roman" w:cs="Times New Roman"/>
          <w:bCs/>
          <w:sz w:val="28"/>
          <w:szCs w:val="28"/>
          <w:lang w:val="uk-UA"/>
        </w:rPr>
      </w:pPr>
      <w:r w:rsidRPr="002248A8">
        <w:rPr>
          <w:rFonts w:ascii="Times New Roman" w:hAnsi="Times New Roman" w:cs="Times New Roman"/>
          <w:bCs/>
          <w:sz w:val="28"/>
          <w:szCs w:val="28"/>
          <w:lang w:val="uk-UA"/>
        </w:rPr>
        <w:t>1. Пригнічує процес утворення або активування тромбіну</w:t>
      </w:r>
    </w:p>
    <w:p w:rsidR="002248A8" w:rsidRPr="002248A8" w:rsidRDefault="002248A8" w:rsidP="002248A8">
      <w:pPr>
        <w:pStyle w:val="27"/>
        <w:spacing w:line="240" w:lineRule="auto"/>
        <w:ind w:firstLine="142"/>
        <w:jc w:val="both"/>
        <w:rPr>
          <w:rFonts w:ascii="Times New Roman" w:hAnsi="Times New Roman" w:cs="Times New Roman"/>
          <w:sz w:val="28"/>
          <w:szCs w:val="28"/>
          <w:lang w:val="uk-UA"/>
        </w:rPr>
      </w:pPr>
      <w:r w:rsidRPr="002248A8">
        <w:rPr>
          <w:rFonts w:ascii="Times New Roman" w:hAnsi="Times New Roman" w:cs="Times New Roman"/>
          <w:sz w:val="28"/>
          <w:szCs w:val="28"/>
          <w:lang w:val="uk-UA"/>
        </w:rPr>
        <w:t>2. Пригнічує дію тромбіну на фібриноген</w:t>
      </w:r>
    </w:p>
    <w:p w:rsidR="002248A8" w:rsidRPr="002248A8" w:rsidRDefault="002248A8" w:rsidP="002248A8">
      <w:pPr>
        <w:pStyle w:val="27"/>
        <w:spacing w:line="240" w:lineRule="auto"/>
        <w:ind w:firstLine="142"/>
        <w:jc w:val="both"/>
        <w:rPr>
          <w:rFonts w:ascii="Times New Roman" w:hAnsi="Times New Roman" w:cs="Times New Roman"/>
          <w:sz w:val="28"/>
          <w:szCs w:val="28"/>
          <w:lang w:val="uk-UA"/>
        </w:rPr>
      </w:pPr>
      <w:r w:rsidRPr="002248A8">
        <w:rPr>
          <w:rFonts w:ascii="Times New Roman" w:hAnsi="Times New Roman" w:cs="Times New Roman"/>
          <w:sz w:val="28"/>
          <w:szCs w:val="28"/>
          <w:lang w:val="uk-UA"/>
        </w:rPr>
        <w:t>3. Активізує дію тромбіну на фібриноген</w:t>
      </w:r>
    </w:p>
    <w:p w:rsidR="002248A8" w:rsidRPr="002248A8" w:rsidRDefault="002248A8" w:rsidP="002248A8">
      <w:pPr>
        <w:pStyle w:val="27"/>
        <w:spacing w:line="240" w:lineRule="auto"/>
        <w:ind w:firstLine="142"/>
        <w:jc w:val="both"/>
        <w:rPr>
          <w:rFonts w:ascii="Times New Roman" w:hAnsi="Times New Roman" w:cs="Times New Roman"/>
          <w:sz w:val="28"/>
          <w:szCs w:val="28"/>
          <w:lang w:val="uk-UA"/>
        </w:rPr>
      </w:pPr>
      <w:r w:rsidRPr="002248A8">
        <w:rPr>
          <w:rFonts w:ascii="Times New Roman" w:hAnsi="Times New Roman" w:cs="Times New Roman"/>
          <w:sz w:val="28"/>
          <w:szCs w:val="28"/>
          <w:lang w:val="uk-UA"/>
        </w:rPr>
        <w:t>4. Стимулює процес утворення або активування тромбіну</w:t>
      </w:r>
    </w:p>
    <w:p w:rsidR="002248A8" w:rsidRPr="002248A8" w:rsidRDefault="002248A8" w:rsidP="002248A8">
      <w:pPr>
        <w:pStyle w:val="a"/>
        <w:numPr>
          <w:ilvl w:val="0"/>
          <w:numId w:val="0"/>
        </w:numPr>
        <w:tabs>
          <w:tab w:val="left" w:pos="708"/>
        </w:tabs>
        <w:spacing w:before="0" w:after="0"/>
        <w:ind w:firstLine="142"/>
        <w:rPr>
          <w:rFonts w:ascii="Times New Roman" w:hAnsi="Times New Roman"/>
          <w:b w:val="0"/>
          <w:sz w:val="28"/>
          <w:szCs w:val="28"/>
          <w:lang w:val="uk-UA"/>
        </w:rPr>
      </w:pPr>
    </w:p>
    <w:p w:rsidR="002248A8" w:rsidRPr="002248A8" w:rsidRDefault="002248A8" w:rsidP="002248A8">
      <w:pPr>
        <w:pStyle w:val="a"/>
        <w:numPr>
          <w:ilvl w:val="0"/>
          <w:numId w:val="0"/>
        </w:numPr>
        <w:tabs>
          <w:tab w:val="left" w:pos="708"/>
        </w:tabs>
        <w:spacing w:before="0" w:after="0"/>
        <w:ind w:firstLine="142"/>
        <w:rPr>
          <w:rFonts w:ascii="Times New Roman" w:hAnsi="Times New Roman"/>
          <w:b w:val="0"/>
          <w:bCs/>
          <w:sz w:val="28"/>
          <w:szCs w:val="28"/>
          <w:lang w:val="uk-UA"/>
        </w:rPr>
      </w:pPr>
      <w:r w:rsidRPr="002248A8">
        <w:rPr>
          <w:rFonts w:ascii="Times New Roman" w:hAnsi="Times New Roman"/>
          <w:b w:val="0"/>
          <w:bCs/>
          <w:sz w:val="28"/>
          <w:szCs w:val="28"/>
          <w:lang w:val="uk-UA"/>
        </w:rPr>
        <w:t xml:space="preserve">16. </w:t>
      </w:r>
      <w:r w:rsidRPr="002248A8">
        <w:rPr>
          <w:rFonts w:ascii="Times New Roman" w:hAnsi="Times New Roman"/>
          <w:b w:val="0"/>
          <w:bCs/>
          <w:sz w:val="28"/>
          <w:szCs w:val="28"/>
        </w:rPr>
        <w:t>Тип личинок у представників ряду твердокрилі</w:t>
      </w:r>
    </w:p>
    <w:p w:rsidR="002248A8" w:rsidRPr="002248A8" w:rsidRDefault="002248A8" w:rsidP="002248A8">
      <w:pPr>
        <w:pStyle w:val="a7"/>
        <w:tabs>
          <w:tab w:val="clear" w:pos="360"/>
          <w:tab w:val="left" w:pos="708"/>
        </w:tabs>
        <w:spacing w:after="0"/>
        <w:ind w:left="0" w:firstLine="142"/>
        <w:rPr>
          <w:rFonts w:ascii="Times New Roman" w:hAnsi="Times New Roman"/>
          <w:color w:val="auto"/>
          <w:sz w:val="28"/>
          <w:szCs w:val="28"/>
          <w:lang w:val="uk-UA"/>
        </w:rPr>
      </w:pPr>
      <w:r w:rsidRPr="002248A8">
        <w:rPr>
          <w:rFonts w:ascii="Times New Roman" w:hAnsi="Times New Roman"/>
          <w:color w:val="auto"/>
          <w:sz w:val="28"/>
          <w:szCs w:val="28"/>
          <w:lang w:val="uk-UA"/>
        </w:rPr>
        <w:t>1. Червоподібні</w:t>
      </w:r>
    </w:p>
    <w:p w:rsidR="002248A8" w:rsidRPr="002248A8" w:rsidRDefault="002248A8" w:rsidP="002248A8">
      <w:pPr>
        <w:pStyle w:val="a7"/>
        <w:tabs>
          <w:tab w:val="clear" w:pos="360"/>
          <w:tab w:val="left" w:pos="708"/>
        </w:tabs>
        <w:spacing w:after="0"/>
        <w:ind w:left="0" w:firstLine="142"/>
        <w:rPr>
          <w:rFonts w:ascii="Times New Roman" w:hAnsi="Times New Roman"/>
          <w:color w:val="auto"/>
          <w:sz w:val="28"/>
          <w:szCs w:val="28"/>
          <w:lang w:val="uk-UA"/>
        </w:rPr>
      </w:pPr>
      <w:r w:rsidRPr="002248A8">
        <w:rPr>
          <w:rFonts w:ascii="Times New Roman" w:hAnsi="Times New Roman"/>
          <w:color w:val="auto"/>
          <w:sz w:val="28"/>
          <w:szCs w:val="28"/>
          <w:lang w:val="uk-UA"/>
        </w:rPr>
        <w:t>2. Гусеницеподібні</w:t>
      </w:r>
    </w:p>
    <w:p w:rsidR="002248A8" w:rsidRPr="002248A8" w:rsidRDefault="002248A8" w:rsidP="002248A8">
      <w:pPr>
        <w:pStyle w:val="a8"/>
        <w:tabs>
          <w:tab w:val="clear" w:pos="360"/>
          <w:tab w:val="left" w:pos="708"/>
        </w:tabs>
        <w:spacing w:after="0"/>
        <w:ind w:left="0" w:firstLine="142"/>
        <w:rPr>
          <w:rFonts w:ascii="Times New Roman" w:hAnsi="Times New Roman"/>
          <w:color w:val="auto"/>
          <w:sz w:val="28"/>
          <w:szCs w:val="28"/>
          <w:lang w:val="uk-UA"/>
        </w:rPr>
      </w:pPr>
      <w:r w:rsidRPr="002248A8">
        <w:rPr>
          <w:rFonts w:ascii="Times New Roman" w:hAnsi="Times New Roman"/>
          <w:color w:val="auto"/>
          <w:sz w:val="28"/>
          <w:szCs w:val="28"/>
          <w:lang w:val="uk-UA"/>
        </w:rPr>
        <w:t>3. Камподеоподібні та червоподібні</w:t>
      </w:r>
    </w:p>
    <w:p w:rsidR="002248A8" w:rsidRPr="002248A8" w:rsidRDefault="002248A8" w:rsidP="002248A8">
      <w:pPr>
        <w:pStyle w:val="a7"/>
        <w:tabs>
          <w:tab w:val="clear" w:pos="360"/>
          <w:tab w:val="left" w:pos="708"/>
        </w:tabs>
        <w:spacing w:after="0"/>
        <w:ind w:left="0" w:firstLine="142"/>
        <w:rPr>
          <w:rFonts w:ascii="Times New Roman" w:hAnsi="Times New Roman"/>
          <w:color w:val="auto"/>
          <w:sz w:val="28"/>
          <w:szCs w:val="28"/>
          <w:lang w:val="uk-UA"/>
        </w:rPr>
      </w:pPr>
      <w:r w:rsidRPr="002248A8">
        <w:rPr>
          <w:rFonts w:ascii="Times New Roman" w:hAnsi="Times New Roman"/>
          <w:color w:val="auto"/>
          <w:sz w:val="28"/>
          <w:szCs w:val="28"/>
          <w:lang w:val="uk-UA"/>
        </w:rPr>
        <w:t>4. Імагоподібні.</w:t>
      </w:r>
    </w:p>
    <w:p w:rsidR="002248A8" w:rsidRPr="002248A8" w:rsidRDefault="002248A8" w:rsidP="002248A8">
      <w:pPr>
        <w:pStyle w:val="27"/>
        <w:spacing w:line="240" w:lineRule="auto"/>
        <w:ind w:firstLine="142"/>
        <w:jc w:val="both"/>
        <w:rPr>
          <w:rFonts w:ascii="Times New Roman" w:hAnsi="Times New Roman" w:cs="Times New Roman"/>
          <w:sz w:val="28"/>
          <w:szCs w:val="28"/>
          <w:lang w:val="uk-UA"/>
        </w:rPr>
      </w:pPr>
    </w:p>
    <w:p w:rsidR="002248A8" w:rsidRPr="002248A8" w:rsidRDefault="002248A8" w:rsidP="002248A8">
      <w:pPr>
        <w:pStyle w:val="a"/>
        <w:numPr>
          <w:ilvl w:val="0"/>
          <w:numId w:val="0"/>
        </w:numPr>
        <w:spacing w:before="0" w:after="0"/>
        <w:ind w:firstLine="142"/>
        <w:rPr>
          <w:rFonts w:ascii="Times New Roman" w:hAnsi="Times New Roman"/>
          <w:b w:val="0"/>
          <w:bCs/>
          <w:sz w:val="28"/>
          <w:szCs w:val="28"/>
          <w:lang w:val="uk-UA"/>
        </w:rPr>
      </w:pPr>
      <w:r w:rsidRPr="002248A8">
        <w:rPr>
          <w:rFonts w:ascii="Times New Roman" w:hAnsi="Times New Roman"/>
          <w:b w:val="0"/>
          <w:bCs/>
          <w:sz w:val="28"/>
          <w:szCs w:val="28"/>
          <w:lang w:val="uk-UA"/>
        </w:rPr>
        <w:t>17.  Відділи, з яких складається тіло комахи</w:t>
      </w:r>
    </w:p>
    <w:p w:rsidR="002248A8" w:rsidRPr="002248A8" w:rsidRDefault="002248A8" w:rsidP="002248A8">
      <w:pPr>
        <w:pStyle w:val="a7"/>
        <w:tabs>
          <w:tab w:val="clear" w:pos="360"/>
        </w:tabs>
        <w:spacing w:after="0"/>
        <w:ind w:left="0" w:firstLine="142"/>
        <w:rPr>
          <w:rFonts w:ascii="Times New Roman" w:hAnsi="Times New Roman"/>
          <w:color w:val="auto"/>
          <w:sz w:val="28"/>
          <w:szCs w:val="28"/>
          <w:lang w:val="uk-UA"/>
        </w:rPr>
      </w:pPr>
      <w:r w:rsidRPr="002248A8">
        <w:rPr>
          <w:rFonts w:ascii="Times New Roman" w:hAnsi="Times New Roman"/>
          <w:color w:val="auto"/>
          <w:sz w:val="28"/>
          <w:szCs w:val="28"/>
          <w:lang w:val="uk-UA"/>
        </w:rPr>
        <w:t>1. Головогруди, черевце</w:t>
      </w:r>
    </w:p>
    <w:p w:rsidR="002248A8" w:rsidRPr="002248A8" w:rsidRDefault="002248A8" w:rsidP="002248A8">
      <w:pPr>
        <w:pStyle w:val="a8"/>
        <w:tabs>
          <w:tab w:val="clear" w:pos="360"/>
        </w:tabs>
        <w:spacing w:after="0"/>
        <w:ind w:left="0" w:firstLine="142"/>
        <w:rPr>
          <w:rFonts w:ascii="Times New Roman" w:hAnsi="Times New Roman"/>
          <w:color w:val="auto"/>
          <w:sz w:val="28"/>
          <w:szCs w:val="28"/>
          <w:lang w:val="uk-UA"/>
        </w:rPr>
      </w:pPr>
      <w:r w:rsidRPr="002248A8">
        <w:rPr>
          <w:rFonts w:ascii="Times New Roman" w:hAnsi="Times New Roman"/>
          <w:color w:val="auto"/>
          <w:sz w:val="28"/>
          <w:szCs w:val="28"/>
          <w:lang w:val="uk-UA"/>
        </w:rPr>
        <w:t>2. Голова, груди, черевце</w:t>
      </w:r>
    </w:p>
    <w:p w:rsidR="002248A8" w:rsidRPr="002248A8" w:rsidRDefault="002248A8" w:rsidP="002248A8">
      <w:pPr>
        <w:pStyle w:val="a7"/>
        <w:tabs>
          <w:tab w:val="clear" w:pos="360"/>
        </w:tabs>
        <w:spacing w:after="0"/>
        <w:ind w:left="0" w:firstLine="142"/>
        <w:rPr>
          <w:rFonts w:ascii="Times New Roman" w:hAnsi="Times New Roman"/>
          <w:color w:val="auto"/>
          <w:sz w:val="28"/>
          <w:szCs w:val="28"/>
          <w:lang w:val="ru-RU"/>
        </w:rPr>
      </w:pPr>
      <w:r w:rsidRPr="002248A8">
        <w:rPr>
          <w:rFonts w:ascii="Times New Roman" w:hAnsi="Times New Roman"/>
          <w:color w:val="auto"/>
          <w:sz w:val="28"/>
          <w:szCs w:val="28"/>
          <w:lang w:val="uk-UA"/>
        </w:rPr>
        <w:t xml:space="preserve">3. Голова, </w:t>
      </w:r>
      <w:r w:rsidRPr="002248A8">
        <w:rPr>
          <w:rFonts w:ascii="Times New Roman" w:hAnsi="Times New Roman"/>
          <w:color w:val="auto"/>
          <w:sz w:val="28"/>
          <w:szCs w:val="28"/>
          <w:lang w:val="ru-RU"/>
        </w:rPr>
        <w:t xml:space="preserve">тулуб </w:t>
      </w:r>
    </w:p>
    <w:p w:rsidR="002248A8" w:rsidRPr="002248A8" w:rsidRDefault="002248A8" w:rsidP="002248A8">
      <w:pPr>
        <w:pStyle w:val="a7"/>
        <w:tabs>
          <w:tab w:val="clear" w:pos="360"/>
        </w:tabs>
        <w:spacing w:after="0"/>
        <w:ind w:left="0" w:firstLine="142"/>
        <w:rPr>
          <w:rFonts w:ascii="Times New Roman" w:hAnsi="Times New Roman"/>
          <w:color w:val="auto"/>
          <w:sz w:val="28"/>
          <w:szCs w:val="28"/>
          <w:lang w:val="ru-RU"/>
        </w:rPr>
      </w:pPr>
      <w:r w:rsidRPr="002248A8">
        <w:rPr>
          <w:rFonts w:ascii="Times New Roman" w:hAnsi="Times New Roman"/>
          <w:color w:val="auto"/>
          <w:sz w:val="28"/>
          <w:szCs w:val="28"/>
          <w:lang w:val="ru-RU"/>
        </w:rPr>
        <w:t>4. Головогруди, тулуб</w:t>
      </w:r>
    </w:p>
    <w:p w:rsidR="002248A8" w:rsidRPr="002248A8" w:rsidRDefault="002248A8" w:rsidP="002248A8">
      <w:pPr>
        <w:pStyle w:val="a"/>
        <w:numPr>
          <w:ilvl w:val="0"/>
          <w:numId w:val="0"/>
        </w:numPr>
        <w:spacing w:before="0" w:after="0"/>
        <w:ind w:firstLine="142"/>
        <w:rPr>
          <w:rFonts w:ascii="Times New Roman" w:hAnsi="Times New Roman"/>
          <w:b w:val="0"/>
          <w:sz w:val="28"/>
          <w:szCs w:val="28"/>
          <w:lang w:val="uk-UA"/>
        </w:rPr>
      </w:pPr>
      <w:r w:rsidRPr="002248A8">
        <w:rPr>
          <w:rFonts w:ascii="Times New Roman" w:hAnsi="Times New Roman"/>
          <w:b w:val="0"/>
          <w:sz w:val="28"/>
          <w:szCs w:val="28"/>
        </w:rPr>
        <w:t xml:space="preserve">    </w:t>
      </w:r>
    </w:p>
    <w:p w:rsidR="002248A8" w:rsidRPr="002248A8" w:rsidRDefault="002248A8" w:rsidP="002248A8">
      <w:pPr>
        <w:pStyle w:val="a"/>
        <w:numPr>
          <w:ilvl w:val="0"/>
          <w:numId w:val="0"/>
        </w:numPr>
        <w:spacing w:before="0" w:after="0"/>
        <w:ind w:firstLine="142"/>
        <w:rPr>
          <w:rFonts w:ascii="Times New Roman" w:hAnsi="Times New Roman"/>
          <w:b w:val="0"/>
          <w:bCs/>
          <w:sz w:val="28"/>
          <w:szCs w:val="28"/>
          <w:lang w:val="uk-UA"/>
        </w:rPr>
      </w:pPr>
      <w:r w:rsidRPr="002248A8">
        <w:rPr>
          <w:rFonts w:ascii="Times New Roman" w:hAnsi="Times New Roman"/>
          <w:b w:val="0"/>
          <w:bCs/>
          <w:sz w:val="28"/>
          <w:szCs w:val="28"/>
          <w:lang w:val="uk-UA"/>
        </w:rPr>
        <w:t xml:space="preserve">18. </w:t>
      </w:r>
      <w:r w:rsidRPr="002248A8">
        <w:rPr>
          <w:rFonts w:ascii="Times New Roman" w:hAnsi="Times New Roman"/>
          <w:b w:val="0"/>
          <w:bCs/>
          <w:sz w:val="28"/>
          <w:szCs w:val="28"/>
        </w:rPr>
        <w:t xml:space="preserve">Тип </w:t>
      </w:r>
      <w:proofErr w:type="gramStart"/>
      <w:r w:rsidRPr="002248A8">
        <w:rPr>
          <w:rFonts w:ascii="Times New Roman" w:hAnsi="Times New Roman"/>
          <w:b w:val="0"/>
          <w:bCs/>
          <w:sz w:val="28"/>
          <w:szCs w:val="28"/>
        </w:rPr>
        <w:t>ротового</w:t>
      </w:r>
      <w:proofErr w:type="gramEnd"/>
      <w:r w:rsidRPr="002248A8">
        <w:rPr>
          <w:rFonts w:ascii="Times New Roman" w:hAnsi="Times New Roman"/>
          <w:b w:val="0"/>
          <w:bCs/>
          <w:sz w:val="28"/>
          <w:szCs w:val="28"/>
        </w:rPr>
        <w:t xml:space="preserve"> апарату у жуків</w:t>
      </w:r>
    </w:p>
    <w:p w:rsidR="002248A8" w:rsidRPr="002248A8" w:rsidRDefault="002248A8" w:rsidP="002248A8">
      <w:pPr>
        <w:pStyle w:val="a8"/>
        <w:tabs>
          <w:tab w:val="clear" w:pos="360"/>
        </w:tabs>
        <w:spacing w:after="0"/>
        <w:ind w:left="0" w:firstLine="142"/>
        <w:rPr>
          <w:rFonts w:ascii="Times New Roman" w:hAnsi="Times New Roman"/>
          <w:color w:val="auto"/>
          <w:sz w:val="28"/>
          <w:szCs w:val="28"/>
          <w:lang w:val="ru-RU"/>
        </w:rPr>
      </w:pPr>
      <w:r w:rsidRPr="002248A8">
        <w:rPr>
          <w:rFonts w:ascii="Times New Roman" w:hAnsi="Times New Roman"/>
          <w:color w:val="auto"/>
          <w:sz w:val="28"/>
          <w:szCs w:val="28"/>
          <w:lang w:val="ru-RU"/>
        </w:rPr>
        <w:t>1. Гризучий</w:t>
      </w:r>
    </w:p>
    <w:p w:rsidR="002248A8" w:rsidRPr="002248A8" w:rsidRDefault="002248A8" w:rsidP="002248A8">
      <w:pPr>
        <w:pStyle w:val="a7"/>
        <w:tabs>
          <w:tab w:val="clear" w:pos="360"/>
        </w:tabs>
        <w:spacing w:after="0"/>
        <w:ind w:left="0" w:firstLine="142"/>
        <w:rPr>
          <w:rFonts w:ascii="Times New Roman" w:hAnsi="Times New Roman"/>
          <w:color w:val="auto"/>
          <w:sz w:val="28"/>
          <w:szCs w:val="28"/>
          <w:lang w:val="ru-RU"/>
        </w:rPr>
      </w:pPr>
      <w:r w:rsidRPr="002248A8">
        <w:rPr>
          <w:rFonts w:ascii="Times New Roman" w:hAnsi="Times New Roman"/>
          <w:color w:val="auto"/>
          <w:sz w:val="28"/>
          <w:szCs w:val="28"/>
          <w:lang w:val="ru-RU"/>
        </w:rPr>
        <w:t xml:space="preserve">2. Універсальний </w:t>
      </w:r>
    </w:p>
    <w:p w:rsidR="002248A8" w:rsidRPr="002248A8" w:rsidRDefault="002248A8" w:rsidP="002248A8">
      <w:pPr>
        <w:pStyle w:val="a7"/>
        <w:tabs>
          <w:tab w:val="clear" w:pos="360"/>
        </w:tabs>
        <w:spacing w:after="0"/>
        <w:ind w:left="0" w:firstLine="142"/>
        <w:rPr>
          <w:rFonts w:ascii="Times New Roman" w:hAnsi="Times New Roman"/>
          <w:color w:val="auto"/>
          <w:sz w:val="28"/>
          <w:szCs w:val="28"/>
          <w:lang w:val="ru-RU"/>
        </w:rPr>
      </w:pPr>
      <w:r w:rsidRPr="002248A8">
        <w:rPr>
          <w:rFonts w:ascii="Times New Roman" w:hAnsi="Times New Roman"/>
          <w:color w:val="auto"/>
          <w:sz w:val="28"/>
          <w:szCs w:val="28"/>
          <w:lang w:val="ru-RU"/>
        </w:rPr>
        <w:t>3. Сисний</w:t>
      </w:r>
    </w:p>
    <w:p w:rsidR="002248A8" w:rsidRPr="002248A8" w:rsidRDefault="002248A8" w:rsidP="002248A8">
      <w:pPr>
        <w:pStyle w:val="a7"/>
        <w:tabs>
          <w:tab w:val="clear" w:pos="360"/>
        </w:tabs>
        <w:spacing w:after="0"/>
        <w:ind w:left="0" w:firstLine="142"/>
        <w:rPr>
          <w:rFonts w:ascii="Times New Roman" w:hAnsi="Times New Roman"/>
          <w:color w:val="auto"/>
          <w:sz w:val="28"/>
          <w:szCs w:val="28"/>
          <w:lang w:val="ru-RU"/>
        </w:rPr>
      </w:pPr>
      <w:r w:rsidRPr="002248A8">
        <w:rPr>
          <w:rFonts w:ascii="Times New Roman" w:hAnsi="Times New Roman"/>
          <w:color w:val="auto"/>
          <w:sz w:val="28"/>
          <w:szCs w:val="28"/>
          <w:lang w:val="ru-RU"/>
        </w:rPr>
        <w:t>4. Мускоїдний</w:t>
      </w:r>
    </w:p>
    <w:p w:rsidR="002248A8" w:rsidRPr="002248A8" w:rsidRDefault="002248A8" w:rsidP="002248A8">
      <w:pPr>
        <w:pStyle w:val="a"/>
        <w:numPr>
          <w:ilvl w:val="0"/>
          <w:numId w:val="0"/>
        </w:numPr>
        <w:spacing w:before="0" w:after="0"/>
        <w:ind w:firstLine="142"/>
        <w:rPr>
          <w:rFonts w:ascii="Times New Roman" w:hAnsi="Times New Roman"/>
          <w:b w:val="0"/>
          <w:sz w:val="28"/>
          <w:szCs w:val="28"/>
          <w:lang w:val="uk-UA"/>
        </w:rPr>
      </w:pPr>
    </w:p>
    <w:p w:rsidR="002248A8" w:rsidRPr="002248A8" w:rsidRDefault="002248A8" w:rsidP="002248A8">
      <w:pPr>
        <w:pStyle w:val="a"/>
        <w:numPr>
          <w:ilvl w:val="0"/>
          <w:numId w:val="0"/>
        </w:numPr>
        <w:spacing w:before="0" w:after="0"/>
        <w:ind w:firstLine="142"/>
        <w:rPr>
          <w:rFonts w:ascii="Times New Roman" w:hAnsi="Times New Roman"/>
          <w:b w:val="0"/>
          <w:bCs/>
          <w:sz w:val="28"/>
          <w:szCs w:val="28"/>
          <w:lang w:val="uk-UA"/>
        </w:rPr>
      </w:pPr>
      <w:r w:rsidRPr="002248A8">
        <w:rPr>
          <w:rFonts w:ascii="Times New Roman" w:hAnsi="Times New Roman"/>
          <w:b w:val="0"/>
          <w:bCs/>
          <w:sz w:val="28"/>
          <w:szCs w:val="28"/>
          <w:lang w:val="uk-UA"/>
        </w:rPr>
        <w:t xml:space="preserve">19. </w:t>
      </w:r>
      <w:r w:rsidRPr="002248A8">
        <w:rPr>
          <w:rFonts w:ascii="Times New Roman" w:hAnsi="Times New Roman"/>
          <w:b w:val="0"/>
          <w:bCs/>
          <w:sz w:val="28"/>
          <w:szCs w:val="28"/>
        </w:rPr>
        <w:t xml:space="preserve">Тип </w:t>
      </w:r>
      <w:proofErr w:type="gramStart"/>
      <w:r w:rsidRPr="002248A8">
        <w:rPr>
          <w:rFonts w:ascii="Times New Roman" w:hAnsi="Times New Roman"/>
          <w:b w:val="0"/>
          <w:bCs/>
          <w:sz w:val="28"/>
          <w:szCs w:val="28"/>
        </w:rPr>
        <w:t>ротового</w:t>
      </w:r>
      <w:proofErr w:type="gramEnd"/>
      <w:r w:rsidRPr="002248A8">
        <w:rPr>
          <w:rFonts w:ascii="Times New Roman" w:hAnsi="Times New Roman"/>
          <w:b w:val="0"/>
          <w:bCs/>
          <w:sz w:val="28"/>
          <w:szCs w:val="28"/>
        </w:rPr>
        <w:t xml:space="preserve"> апарату у метеликів</w:t>
      </w:r>
    </w:p>
    <w:p w:rsidR="002248A8" w:rsidRPr="002248A8" w:rsidRDefault="002248A8" w:rsidP="002248A8">
      <w:pPr>
        <w:pStyle w:val="a7"/>
        <w:tabs>
          <w:tab w:val="clear" w:pos="360"/>
        </w:tabs>
        <w:spacing w:after="0"/>
        <w:ind w:left="0" w:firstLine="142"/>
        <w:rPr>
          <w:rFonts w:ascii="Times New Roman" w:hAnsi="Times New Roman"/>
          <w:color w:val="auto"/>
          <w:sz w:val="28"/>
          <w:szCs w:val="28"/>
          <w:lang w:val="ru-RU"/>
        </w:rPr>
      </w:pPr>
      <w:r w:rsidRPr="002248A8">
        <w:rPr>
          <w:rFonts w:ascii="Times New Roman" w:hAnsi="Times New Roman"/>
          <w:color w:val="auto"/>
          <w:sz w:val="28"/>
          <w:szCs w:val="28"/>
          <w:lang w:val="ru-RU"/>
        </w:rPr>
        <w:t>1. Лижучий</w:t>
      </w:r>
    </w:p>
    <w:p w:rsidR="002248A8" w:rsidRPr="002248A8" w:rsidRDefault="002248A8" w:rsidP="002248A8">
      <w:pPr>
        <w:pStyle w:val="a8"/>
        <w:tabs>
          <w:tab w:val="clear" w:pos="360"/>
        </w:tabs>
        <w:spacing w:after="0"/>
        <w:ind w:left="0" w:firstLine="142"/>
        <w:rPr>
          <w:rFonts w:ascii="Times New Roman" w:hAnsi="Times New Roman"/>
          <w:color w:val="auto"/>
          <w:sz w:val="28"/>
          <w:szCs w:val="28"/>
          <w:lang w:val="ru-RU"/>
        </w:rPr>
      </w:pPr>
      <w:r w:rsidRPr="002248A8">
        <w:rPr>
          <w:rFonts w:ascii="Times New Roman" w:hAnsi="Times New Roman"/>
          <w:color w:val="auto"/>
          <w:sz w:val="28"/>
          <w:szCs w:val="28"/>
          <w:lang w:val="ru-RU"/>
        </w:rPr>
        <w:t>2. Сисний</w:t>
      </w:r>
    </w:p>
    <w:p w:rsidR="002248A8" w:rsidRPr="002248A8" w:rsidRDefault="002248A8" w:rsidP="002248A8">
      <w:pPr>
        <w:pStyle w:val="a7"/>
        <w:tabs>
          <w:tab w:val="clear" w:pos="360"/>
        </w:tabs>
        <w:spacing w:after="0"/>
        <w:ind w:left="0" w:firstLine="142"/>
        <w:rPr>
          <w:rFonts w:ascii="Times New Roman" w:hAnsi="Times New Roman"/>
          <w:color w:val="auto"/>
          <w:sz w:val="28"/>
          <w:szCs w:val="28"/>
          <w:lang w:val="ru-RU"/>
        </w:rPr>
      </w:pPr>
      <w:r w:rsidRPr="002248A8">
        <w:rPr>
          <w:rFonts w:ascii="Times New Roman" w:hAnsi="Times New Roman"/>
          <w:color w:val="auto"/>
          <w:sz w:val="28"/>
          <w:szCs w:val="28"/>
          <w:lang w:val="ru-RU"/>
        </w:rPr>
        <w:t xml:space="preserve">3. Універсальний </w:t>
      </w:r>
    </w:p>
    <w:p w:rsidR="002248A8" w:rsidRPr="002248A8" w:rsidRDefault="002248A8" w:rsidP="002248A8">
      <w:pPr>
        <w:pStyle w:val="a7"/>
        <w:tabs>
          <w:tab w:val="clear" w:pos="360"/>
        </w:tabs>
        <w:spacing w:after="0"/>
        <w:ind w:left="0" w:firstLine="142"/>
        <w:rPr>
          <w:rFonts w:ascii="Times New Roman" w:hAnsi="Times New Roman"/>
          <w:color w:val="auto"/>
          <w:sz w:val="28"/>
          <w:szCs w:val="28"/>
          <w:lang w:val="ru-RU"/>
        </w:rPr>
      </w:pPr>
      <w:r w:rsidRPr="002248A8">
        <w:rPr>
          <w:rFonts w:ascii="Times New Roman" w:hAnsi="Times New Roman"/>
          <w:color w:val="auto"/>
          <w:sz w:val="28"/>
          <w:szCs w:val="28"/>
          <w:lang w:val="ru-RU"/>
        </w:rPr>
        <w:t>4. Колюче-сисний</w:t>
      </w:r>
    </w:p>
    <w:p w:rsidR="002248A8" w:rsidRPr="002248A8" w:rsidRDefault="002248A8" w:rsidP="002248A8">
      <w:pPr>
        <w:pStyle w:val="a"/>
        <w:numPr>
          <w:ilvl w:val="0"/>
          <w:numId w:val="0"/>
        </w:numPr>
        <w:spacing w:before="0" w:after="0"/>
        <w:ind w:firstLine="142"/>
        <w:rPr>
          <w:rFonts w:ascii="Times New Roman" w:hAnsi="Times New Roman"/>
          <w:b w:val="0"/>
          <w:bCs/>
          <w:sz w:val="28"/>
          <w:szCs w:val="28"/>
          <w:lang w:val="uk-UA"/>
        </w:rPr>
      </w:pPr>
    </w:p>
    <w:p w:rsidR="002248A8" w:rsidRPr="002248A8" w:rsidRDefault="002248A8" w:rsidP="002248A8">
      <w:pPr>
        <w:pStyle w:val="a"/>
        <w:numPr>
          <w:ilvl w:val="0"/>
          <w:numId w:val="0"/>
        </w:numPr>
        <w:spacing w:before="0" w:after="0"/>
        <w:ind w:firstLine="142"/>
        <w:rPr>
          <w:rFonts w:ascii="Times New Roman" w:hAnsi="Times New Roman"/>
          <w:b w:val="0"/>
          <w:bCs/>
          <w:sz w:val="28"/>
          <w:szCs w:val="28"/>
          <w:lang w:val="uk-UA"/>
        </w:rPr>
      </w:pPr>
      <w:r w:rsidRPr="002248A8">
        <w:rPr>
          <w:rFonts w:ascii="Times New Roman" w:hAnsi="Times New Roman"/>
          <w:b w:val="0"/>
          <w:bCs/>
          <w:sz w:val="28"/>
          <w:szCs w:val="28"/>
          <w:lang w:val="uk-UA"/>
        </w:rPr>
        <w:t xml:space="preserve">20. </w:t>
      </w:r>
      <w:r w:rsidRPr="002248A8">
        <w:rPr>
          <w:rFonts w:ascii="Times New Roman" w:hAnsi="Times New Roman"/>
          <w:b w:val="0"/>
          <w:bCs/>
          <w:sz w:val="28"/>
          <w:szCs w:val="28"/>
        </w:rPr>
        <w:t>Тип личинки у представників ряду прямокрилих</w:t>
      </w:r>
    </w:p>
    <w:p w:rsidR="002248A8" w:rsidRPr="002248A8" w:rsidRDefault="002248A8" w:rsidP="002248A8">
      <w:pPr>
        <w:pStyle w:val="a8"/>
        <w:tabs>
          <w:tab w:val="clear" w:pos="360"/>
        </w:tabs>
        <w:spacing w:after="0"/>
        <w:ind w:left="0" w:firstLine="142"/>
        <w:rPr>
          <w:rFonts w:ascii="Times New Roman" w:hAnsi="Times New Roman"/>
          <w:color w:val="auto"/>
          <w:sz w:val="28"/>
          <w:szCs w:val="28"/>
          <w:lang w:val="ru-RU"/>
        </w:rPr>
      </w:pPr>
      <w:r w:rsidRPr="002248A8">
        <w:rPr>
          <w:rFonts w:ascii="Times New Roman" w:hAnsi="Times New Roman"/>
          <w:color w:val="auto"/>
          <w:sz w:val="28"/>
          <w:szCs w:val="28"/>
          <w:lang w:val="ru-RU"/>
        </w:rPr>
        <w:t>1. Імагоподібна</w:t>
      </w:r>
    </w:p>
    <w:p w:rsidR="002248A8" w:rsidRPr="002248A8" w:rsidRDefault="002248A8" w:rsidP="002248A8">
      <w:pPr>
        <w:pStyle w:val="a7"/>
        <w:tabs>
          <w:tab w:val="clear" w:pos="360"/>
        </w:tabs>
        <w:spacing w:after="0"/>
        <w:ind w:left="0" w:firstLine="142"/>
        <w:rPr>
          <w:rFonts w:ascii="Times New Roman" w:hAnsi="Times New Roman"/>
          <w:color w:val="auto"/>
          <w:sz w:val="28"/>
          <w:szCs w:val="28"/>
          <w:lang w:val="ru-RU"/>
        </w:rPr>
      </w:pPr>
      <w:r w:rsidRPr="002248A8">
        <w:rPr>
          <w:rFonts w:ascii="Times New Roman" w:hAnsi="Times New Roman"/>
          <w:color w:val="auto"/>
          <w:sz w:val="28"/>
          <w:szCs w:val="28"/>
          <w:lang w:val="ru-RU"/>
        </w:rPr>
        <w:t xml:space="preserve">2. Гусеницеподібна </w:t>
      </w:r>
    </w:p>
    <w:p w:rsidR="002248A8" w:rsidRPr="002248A8" w:rsidRDefault="002248A8" w:rsidP="002248A8">
      <w:pPr>
        <w:pStyle w:val="a7"/>
        <w:tabs>
          <w:tab w:val="clear" w:pos="360"/>
        </w:tabs>
        <w:spacing w:after="0"/>
        <w:ind w:left="0" w:firstLine="142"/>
        <w:rPr>
          <w:rFonts w:ascii="Times New Roman" w:hAnsi="Times New Roman"/>
          <w:color w:val="auto"/>
          <w:sz w:val="28"/>
          <w:szCs w:val="28"/>
          <w:lang w:val="ru-RU"/>
        </w:rPr>
      </w:pPr>
      <w:r w:rsidRPr="002248A8">
        <w:rPr>
          <w:rFonts w:ascii="Times New Roman" w:hAnsi="Times New Roman"/>
          <w:color w:val="auto"/>
          <w:sz w:val="28"/>
          <w:szCs w:val="28"/>
          <w:lang w:val="ru-RU"/>
        </w:rPr>
        <w:t>3. Камподеоподібна</w:t>
      </w:r>
    </w:p>
    <w:p w:rsidR="002248A8" w:rsidRPr="002248A8" w:rsidRDefault="002248A8" w:rsidP="002248A8">
      <w:pPr>
        <w:pStyle w:val="a7"/>
        <w:tabs>
          <w:tab w:val="clear" w:pos="360"/>
        </w:tabs>
        <w:spacing w:after="0"/>
        <w:ind w:left="0" w:firstLine="142"/>
        <w:rPr>
          <w:rFonts w:ascii="Times New Roman" w:hAnsi="Times New Roman"/>
          <w:color w:val="auto"/>
          <w:sz w:val="28"/>
          <w:szCs w:val="28"/>
          <w:lang w:val="ru-RU"/>
        </w:rPr>
      </w:pPr>
      <w:r w:rsidRPr="002248A8">
        <w:rPr>
          <w:rFonts w:ascii="Times New Roman" w:hAnsi="Times New Roman"/>
          <w:color w:val="auto"/>
          <w:sz w:val="28"/>
          <w:szCs w:val="28"/>
          <w:lang w:val="ru-RU"/>
        </w:rPr>
        <w:t>4. Червоподібна</w:t>
      </w:r>
    </w:p>
    <w:p w:rsidR="002248A8" w:rsidRPr="00582DE9" w:rsidRDefault="002248A8" w:rsidP="002248A8">
      <w:pPr>
        <w:widowControl w:val="0"/>
        <w:autoSpaceDE w:val="0"/>
        <w:autoSpaceDN w:val="0"/>
        <w:adjustRightInd w:val="0"/>
        <w:rPr>
          <w:lang w:val="uk-UA"/>
        </w:rPr>
      </w:pPr>
    </w:p>
    <w:p w:rsidR="003B2CC4" w:rsidRPr="003B2CC4" w:rsidRDefault="003B2CC4" w:rsidP="00B71CC1">
      <w:pPr>
        <w:widowControl w:val="0"/>
        <w:autoSpaceDE w:val="0"/>
        <w:autoSpaceDN w:val="0"/>
        <w:adjustRightInd w:val="0"/>
        <w:jc w:val="center"/>
        <w:rPr>
          <w:b/>
          <w:sz w:val="28"/>
          <w:szCs w:val="28"/>
          <w:lang w:val="uk-UA"/>
        </w:rPr>
      </w:pPr>
    </w:p>
    <w:sectPr w:rsidR="003B2CC4" w:rsidRPr="003B2CC4" w:rsidSect="003B2CC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8E85B75"/>
    <w:multiLevelType w:val="hybridMultilevel"/>
    <w:tmpl w:val="3FE806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4B235D4"/>
    <w:multiLevelType w:val="hybridMultilevel"/>
    <w:tmpl w:val="C296ACD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B6F1C62"/>
    <w:multiLevelType w:val="hybridMultilevel"/>
    <w:tmpl w:val="4B02E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C21638F"/>
    <w:multiLevelType w:val="hybridMultilevel"/>
    <w:tmpl w:val="5A446EF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C3E27F2"/>
    <w:multiLevelType w:val="hybridMultilevel"/>
    <w:tmpl w:val="AE661E16"/>
    <w:lvl w:ilvl="0" w:tplc="0419000F">
      <w:start w:val="1"/>
      <w:numFmt w:val="decimal"/>
      <w:lvlText w:val="%1."/>
      <w:lvlJc w:val="left"/>
      <w:pPr>
        <w:ind w:left="720" w:hanging="360"/>
      </w:pPr>
      <w:rPr>
        <w:rFonts w:cs="Times New Roman" w:hint="default"/>
      </w:rPr>
    </w:lvl>
    <w:lvl w:ilvl="1" w:tplc="8B9423CE">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E4A1BA8"/>
    <w:multiLevelType w:val="hybridMultilevel"/>
    <w:tmpl w:val="C7E8B5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0265BED"/>
    <w:multiLevelType w:val="hybridMultilevel"/>
    <w:tmpl w:val="8168DA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2035E23"/>
    <w:multiLevelType w:val="hybridMultilevel"/>
    <w:tmpl w:val="5FF4AE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2AD5DC1"/>
    <w:multiLevelType w:val="hybridMultilevel"/>
    <w:tmpl w:val="EDC404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AD958D6"/>
    <w:multiLevelType w:val="hybridMultilevel"/>
    <w:tmpl w:val="819CE376"/>
    <w:lvl w:ilvl="0" w:tplc="E1D8B66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01B181D"/>
    <w:multiLevelType w:val="hybridMultilevel"/>
    <w:tmpl w:val="D88621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C5203A1"/>
    <w:multiLevelType w:val="hybridMultilevel"/>
    <w:tmpl w:val="8A1E1726"/>
    <w:lvl w:ilvl="0" w:tplc="E1D8B66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D8A399C"/>
    <w:multiLevelType w:val="multilevel"/>
    <w:tmpl w:val="38BA98F4"/>
    <w:lvl w:ilvl="0">
      <w:start w:val="1"/>
      <w:numFmt w:val="decimal"/>
      <w:pStyle w:val="a"/>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7EA0E93"/>
    <w:multiLevelType w:val="hybridMultilevel"/>
    <w:tmpl w:val="BC7689C6"/>
    <w:lvl w:ilvl="0" w:tplc="F6D8602A">
      <w:start w:val="2"/>
      <w:numFmt w:val="decimal"/>
      <w:lvlText w:val="%1."/>
      <w:lvlJc w:val="left"/>
      <w:pPr>
        <w:ind w:left="1080" w:hanging="360"/>
      </w:pPr>
      <w:rPr>
        <w:rFonts w:ascii="Times New Roman" w:eastAsia="Times New Roman" w:hAnsi="Times New Roman" w:cs="Times New Roman"/>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931111D"/>
    <w:multiLevelType w:val="hybridMultilevel"/>
    <w:tmpl w:val="899A5168"/>
    <w:lvl w:ilvl="0" w:tplc="E1D8B66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26"/>
  </w:num>
  <w:num w:numId="3">
    <w:abstractNumId w:val="20"/>
  </w:num>
  <w:num w:numId="4">
    <w:abstractNumId w:val="21"/>
  </w:num>
  <w:num w:numId="5">
    <w:abstractNumId w:val="27"/>
  </w:num>
  <w:num w:numId="6">
    <w:abstractNumId w:val="23"/>
  </w:num>
  <w:num w:numId="7">
    <w:abstractNumId w:val="32"/>
  </w:num>
  <w:num w:numId="8">
    <w:abstractNumId w:val="30"/>
  </w:num>
  <w:num w:numId="9">
    <w:abstractNumId w:val="22"/>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8"/>
  </w:num>
  <w:num w:numId="31">
    <w:abstractNumId w:val="24"/>
  </w:num>
  <w:num w:numId="32">
    <w:abstractNumId w:val="33"/>
  </w:num>
  <w:num w:numId="33">
    <w:abstractNumId w:val="34"/>
  </w:num>
  <w:num w:numId="34">
    <w:abstractNumId w:val="29"/>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E4674E"/>
    <w:rsid w:val="002246FD"/>
    <w:rsid w:val="002248A8"/>
    <w:rsid w:val="00263B96"/>
    <w:rsid w:val="002A146C"/>
    <w:rsid w:val="002A314D"/>
    <w:rsid w:val="003B2CC4"/>
    <w:rsid w:val="00431FD3"/>
    <w:rsid w:val="0047363A"/>
    <w:rsid w:val="004900A6"/>
    <w:rsid w:val="0050200D"/>
    <w:rsid w:val="00567047"/>
    <w:rsid w:val="00582F31"/>
    <w:rsid w:val="006D0A2D"/>
    <w:rsid w:val="00775B2C"/>
    <w:rsid w:val="007B1D21"/>
    <w:rsid w:val="008356DA"/>
    <w:rsid w:val="00900084"/>
    <w:rsid w:val="00937554"/>
    <w:rsid w:val="00A032FB"/>
    <w:rsid w:val="00B71CC1"/>
    <w:rsid w:val="00B90385"/>
    <w:rsid w:val="00B95463"/>
    <w:rsid w:val="00C63266"/>
    <w:rsid w:val="00D41205"/>
    <w:rsid w:val="00DF0736"/>
    <w:rsid w:val="00E4674E"/>
    <w:rsid w:val="00E84314"/>
    <w:rsid w:val="00EB5B51"/>
    <w:rsid w:val="00F71E20"/>
    <w:rsid w:val="00FA7DEC"/>
    <w:rsid w:val="00FD7B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363A"/>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4900A6"/>
    <w:pPr>
      <w:tabs>
        <w:tab w:val="center" w:pos="4677"/>
        <w:tab w:val="right" w:pos="9355"/>
      </w:tabs>
      <w:jc w:val="center"/>
    </w:pPr>
    <w:rPr>
      <w:rFonts w:eastAsia="Calibri"/>
      <w:noProof/>
      <w:lang w:val="uk-UA" w:eastAsia="en-US"/>
    </w:rPr>
  </w:style>
  <w:style w:type="character" w:customStyle="1" w:styleId="a5">
    <w:name w:val="Верхний колонтитул Знак"/>
    <w:basedOn w:val="a1"/>
    <w:link w:val="a4"/>
    <w:uiPriority w:val="99"/>
    <w:rsid w:val="004900A6"/>
    <w:rPr>
      <w:rFonts w:ascii="Times New Roman" w:eastAsia="Calibri" w:hAnsi="Times New Roman" w:cs="Times New Roman"/>
      <w:noProof/>
      <w:sz w:val="24"/>
      <w:szCs w:val="24"/>
      <w:lang w:val="uk-UA"/>
    </w:rPr>
  </w:style>
  <w:style w:type="paragraph" w:styleId="a6">
    <w:name w:val="List Paragraph"/>
    <w:basedOn w:val="a0"/>
    <w:uiPriority w:val="99"/>
    <w:qFormat/>
    <w:rsid w:val="004900A6"/>
    <w:pPr>
      <w:spacing w:after="200"/>
      <w:ind w:left="720"/>
      <w:contextualSpacing/>
    </w:pPr>
    <w:rPr>
      <w:rFonts w:ascii="Calibri" w:eastAsia="Calibri" w:hAnsi="Calibri"/>
      <w:noProof/>
      <w:sz w:val="22"/>
      <w:szCs w:val="22"/>
      <w:lang w:val="uk-UA" w:eastAsia="en-US"/>
    </w:rPr>
  </w:style>
  <w:style w:type="paragraph" w:customStyle="1" w:styleId="a">
    <w:name w:val="ВопрМножВыбор"/>
    <w:next w:val="a7"/>
    <w:rsid w:val="0050200D"/>
    <w:pPr>
      <w:numPr>
        <w:numId w:val="7"/>
      </w:numPr>
      <w:spacing w:before="240" w:after="120" w:line="240" w:lineRule="auto"/>
      <w:outlineLvl w:val="0"/>
    </w:pPr>
    <w:rPr>
      <w:rFonts w:ascii="Arial" w:eastAsia="Times New Roman" w:hAnsi="Arial" w:cs="Times New Roman"/>
      <w:b/>
      <w:sz w:val="24"/>
      <w:szCs w:val="24"/>
    </w:rPr>
  </w:style>
  <w:style w:type="paragraph" w:customStyle="1" w:styleId="a7">
    <w:name w:val="НеверныйОтвет"/>
    <w:rsid w:val="0050200D"/>
    <w:pPr>
      <w:tabs>
        <w:tab w:val="num" w:pos="360"/>
      </w:tabs>
      <w:spacing w:after="120" w:line="240" w:lineRule="auto"/>
      <w:ind w:left="360" w:hanging="360"/>
    </w:pPr>
    <w:rPr>
      <w:rFonts w:ascii="Verdana" w:eastAsia="Times New Roman" w:hAnsi="Verdana" w:cs="Times New Roman"/>
      <w:color w:val="FF0000"/>
      <w:sz w:val="20"/>
      <w:szCs w:val="20"/>
      <w:lang w:val="en-GB"/>
    </w:rPr>
  </w:style>
  <w:style w:type="paragraph" w:customStyle="1" w:styleId="a8">
    <w:name w:val="ВерныйОтвет"/>
    <w:basedOn w:val="a7"/>
    <w:rsid w:val="0050200D"/>
    <w:rPr>
      <w:color w:val="008000"/>
    </w:rPr>
  </w:style>
  <w:style w:type="character" w:styleId="a9">
    <w:name w:val="Emphasis"/>
    <w:qFormat/>
    <w:rsid w:val="003B2CC4"/>
    <w:rPr>
      <w:i/>
      <w:iCs/>
    </w:rPr>
  </w:style>
  <w:style w:type="character" w:customStyle="1" w:styleId="2">
    <w:name w:val="Основной текст + Курсив2"/>
    <w:rsid w:val="003B2CC4"/>
    <w:rPr>
      <w:rFonts w:ascii="Times New Roman" w:hAnsi="Times New Roman"/>
      <w:i/>
      <w:color w:val="000000"/>
      <w:spacing w:val="0"/>
      <w:w w:val="100"/>
      <w:position w:val="0"/>
      <w:sz w:val="18"/>
      <w:u w:val="none"/>
      <w:vertAlign w:val="baseline"/>
      <w:lang w:val="uk-UA"/>
    </w:rPr>
  </w:style>
  <w:style w:type="paragraph" w:styleId="aa">
    <w:name w:val="Body Text"/>
    <w:basedOn w:val="a0"/>
    <w:link w:val="ab"/>
    <w:rsid w:val="003B2CC4"/>
    <w:pPr>
      <w:widowControl w:val="0"/>
      <w:suppressAutoHyphens/>
      <w:spacing w:after="120"/>
    </w:pPr>
    <w:rPr>
      <w:rFonts w:eastAsia="Lucida Sans Unicode"/>
    </w:rPr>
  </w:style>
  <w:style w:type="character" w:customStyle="1" w:styleId="ab">
    <w:name w:val="Основной текст Знак"/>
    <w:basedOn w:val="a1"/>
    <w:link w:val="aa"/>
    <w:rsid w:val="003B2CC4"/>
    <w:rPr>
      <w:rFonts w:ascii="Times New Roman" w:eastAsia="Lucida Sans Unicode" w:hAnsi="Times New Roman" w:cs="Times New Roman"/>
      <w:sz w:val="24"/>
      <w:szCs w:val="24"/>
    </w:rPr>
  </w:style>
  <w:style w:type="paragraph" w:customStyle="1" w:styleId="ac">
    <w:name w:val="Содержимое таблицы"/>
    <w:basedOn w:val="a0"/>
    <w:rsid w:val="003B2CC4"/>
    <w:pPr>
      <w:widowControl w:val="0"/>
      <w:suppressLineNumbers/>
      <w:suppressAutoHyphens/>
    </w:pPr>
    <w:rPr>
      <w:rFonts w:eastAsia="Lucida Sans Unicode"/>
    </w:rPr>
  </w:style>
  <w:style w:type="paragraph" w:customStyle="1" w:styleId="20">
    <w:name w:val="Основной текст2"/>
    <w:basedOn w:val="a0"/>
    <w:rsid w:val="003B2CC4"/>
    <w:pPr>
      <w:widowControl w:val="0"/>
      <w:shd w:val="clear" w:color="auto" w:fill="FFFFFF"/>
      <w:suppressAutoHyphens/>
      <w:spacing w:before="300" w:line="226" w:lineRule="exact"/>
      <w:ind w:hanging="1500"/>
      <w:jc w:val="both"/>
    </w:pPr>
    <w:rPr>
      <w:rFonts w:eastAsia="Lucida Sans Unicode"/>
      <w:sz w:val="18"/>
      <w:szCs w:val="20"/>
    </w:rPr>
  </w:style>
  <w:style w:type="character" w:styleId="ad">
    <w:name w:val="Hyperlink"/>
    <w:basedOn w:val="a1"/>
    <w:uiPriority w:val="99"/>
    <w:rsid w:val="003B2CC4"/>
    <w:rPr>
      <w:rFonts w:cs="Times New Roman"/>
      <w:color w:val="0000FF"/>
      <w:u w:val="single"/>
    </w:rPr>
  </w:style>
  <w:style w:type="character" w:customStyle="1" w:styleId="1">
    <w:name w:val="Основной текст + Курсив1"/>
    <w:basedOn w:val="a1"/>
    <w:rsid w:val="003B2CC4"/>
    <w:rPr>
      <w:rFonts w:cs="Times New Roman"/>
      <w:i/>
      <w:iCs/>
      <w:sz w:val="19"/>
      <w:szCs w:val="19"/>
      <w:lang w:val="ru-RU" w:eastAsia="ru-RU" w:bidi="ar-SA"/>
    </w:rPr>
  </w:style>
  <w:style w:type="character" w:customStyle="1" w:styleId="23">
    <w:name w:val="Основной текст23"/>
    <w:basedOn w:val="a1"/>
    <w:rsid w:val="002248A8"/>
    <w:rPr>
      <w:sz w:val="19"/>
      <w:szCs w:val="19"/>
      <w:lang w:bidi="ar-SA"/>
    </w:rPr>
  </w:style>
  <w:style w:type="character" w:customStyle="1" w:styleId="ae">
    <w:name w:val="Основной текст_"/>
    <w:basedOn w:val="a1"/>
    <w:link w:val="27"/>
    <w:locked/>
    <w:rsid w:val="002248A8"/>
    <w:rPr>
      <w:sz w:val="19"/>
      <w:szCs w:val="19"/>
      <w:shd w:val="clear" w:color="auto" w:fill="FFFFFF"/>
    </w:rPr>
  </w:style>
  <w:style w:type="paragraph" w:customStyle="1" w:styleId="27">
    <w:name w:val="Основной текст27"/>
    <w:basedOn w:val="a0"/>
    <w:link w:val="ae"/>
    <w:rsid w:val="002248A8"/>
    <w:pPr>
      <w:shd w:val="clear" w:color="auto" w:fill="FFFFFF"/>
      <w:spacing w:line="240" w:lineRule="atLeast"/>
    </w:pPr>
    <w:rPr>
      <w:rFonts w:asciiTheme="minorHAnsi" w:eastAsiaTheme="minorHAnsi" w:hAnsiTheme="minorHAnsi" w:cstheme="minorBidi"/>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6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5408</Words>
  <Characters>30831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RePack by SPecialiST</cp:lastModifiedBy>
  <cp:revision>22</cp:revision>
  <dcterms:created xsi:type="dcterms:W3CDTF">2018-09-25T10:02:00Z</dcterms:created>
  <dcterms:modified xsi:type="dcterms:W3CDTF">2019-11-12T10:59:00Z</dcterms:modified>
</cp:coreProperties>
</file>